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09" w:rsidRDefault="004F1C09" w:rsidP="007E254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6C5081" w:rsidRPr="007E254B" w:rsidRDefault="007E254B" w:rsidP="007E254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E254B">
        <w:rPr>
          <w:rFonts w:ascii="Arial" w:hAnsi="Arial" w:cs="Arial"/>
          <w:sz w:val="24"/>
          <w:szCs w:val="24"/>
        </w:rPr>
        <w:t xml:space="preserve">Rawson, </w:t>
      </w:r>
      <w:r w:rsidR="00EE3BE1">
        <w:rPr>
          <w:rFonts w:ascii="Arial" w:hAnsi="Arial" w:cs="Arial"/>
          <w:sz w:val="24"/>
          <w:szCs w:val="24"/>
        </w:rPr>
        <w:t xml:space="preserve">28 </w:t>
      </w:r>
      <w:r w:rsidRPr="007E254B">
        <w:rPr>
          <w:rFonts w:ascii="Arial" w:hAnsi="Arial" w:cs="Arial"/>
          <w:sz w:val="24"/>
          <w:szCs w:val="24"/>
        </w:rPr>
        <w:t xml:space="preserve">de </w:t>
      </w:r>
      <w:r w:rsidR="006D2EDC">
        <w:rPr>
          <w:rFonts w:ascii="Arial" w:hAnsi="Arial" w:cs="Arial"/>
          <w:sz w:val="24"/>
          <w:szCs w:val="24"/>
        </w:rPr>
        <w:t>abril</w:t>
      </w:r>
      <w:r w:rsidRPr="007E254B">
        <w:rPr>
          <w:rFonts w:ascii="Arial" w:hAnsi="Arial" w:cs="Arial"/>
          <w:sz w:val="24"/>
          <w:szCs w:val="24"/>
        </w:rPr>
        <w:t xml:space="preserve"> de 202</w:t>
      </w:r>
      <w:r w:rsidR="00260F24">
        <w:rPr>
          <w:rFonts w:ascii="Arial" w:hAnsi="Arial" w:cs="Arial"/>
          <w:sz w:val="24"/>
          <w:szCs w:val="24"/>
        </w:rPr>
        <w:t>1</w:t>
      </w:r>
    </w:p>
    <w:p w:rsidR="00EE3BE1" w:rsidRPr="00A47E0C" w:rsidRDefault="007E254B" w:rsidP="00EE3BE1">
      <w:pPr>
        <w:rPr>
          <w:rFonts w:ascii="Calibri" w:hAnsi="Calibri" w:cs="Arial"/>
          <w:b/>
          <w:sz w:val="24"/>
          <w:szCs w:val="24"/>
        </w:rPr>
      </w:pPr>
      <w:bookmarkStart w:id="0" w:name="_Hlk67901264"/>
      <w:r w:rsidRPr="007E254B">
        <w:rPr>
          <w:rFonts w:ascii="Arial" w:hAnsi="Arial" w:cs="Arial"/>
          <w:sz w:val="24"/>
          <w:szCs w:val="24"/>
        </w:rPr>
        <w:t xml:space="preserve"> </w:t>
      </w:r>
      <w:r w:rsidR="00EE3BE1" w:rsidRPr="00A47E0C">
        <w:rPr>
          <w:rFonts w:ascii="Calibri" w:hAnsi="Calibri" w:cs="Arial"/>
          <w:b/>
          <w:sz w:val="24"/>
          <w:szCs w:val="24"/>
        </w:rPr>
        <w:t>A la</w:t>
      </w:r>
    </w:p>
    <w:p w:rsidR="00EE3BE1" w:rsidRPr="00A47E0C" w:rsidRDefault="00EE3BE1" w:rsidP="00EE3BE1">
      <w:pPr>
        <w:rPr>
          <w:rFonts w:ascii="Calibri" w:hAnsi="Calibri" w:cs="Arial"/>
          <w:b/>
          <w:sz w:val="24"/>
          <w:szCs w:val="24"/>
        </w:rPr>
      </w:pPr>
      <w:r w:rsidRPr="00A47E0C">
        <w:rPr>
          <w:rFonts w:ascii="Calibri" w:hAnsi="Calibri" w:cs="Arial"/>
          <w:b/>
          <w:sz w:val="24"/>
          <w:szCs w:val="24"/>
        </w:rPr>
        <w:t>Dirección General de Educación Inicial</w:t>
      </w:r>
    </w:p>
    <w:p w:rsidR="00EE3BE1" w:rsidRPr="00A47E0C" w:rsidRDefault="00EE3BE1" w:rsidP="00EE3BE1">
      <w:pPr>
        <w:rPr>
          <w:rFonts w:ascii="Calibri" w:hAnsi="Calibri" w:cs="Arial"/>
          <w:b/>
          <w:sz w:val="24"/>
          <w:szCs w:val="24"/>
        </w:rPr>
      </w:pPr>
      <w:r w:rsidRPr="00A47E0C">
        <w:rPr>
          <w:rFonts w:ascii="Calibri" w:hAnsi="Calibri" w:cs="Arial"/>
          <w:b/>
          <w:sz w:val="24"/>
          <w:szCs w:val="24"/>
        </w:rPr>
        <w:t>Dirección General de Educación Primaria</w:t>
      </w:r>
    </w:p>
    <w:p w:rsidR="00EE3BE1" w:rsidRDefault="00EE3BE1" w:rsidP="00EE3BE1">
      <w:pPr>
        <w:rPr>
          <w:rFonts w:ascii="Calibri" w:hAnsi="Calibri" w:cs="Arial"/>
          <w:b/>
          <w:sz w:val="24"/>
          <w:szCs w:val="24"/>
        </w:rPr>
      </w:pPr>
      <w:r w:rsidRPr="00A47E0C">
        <w:rPr>
          <w:rFonts w:ascii="Calibri" w:hAnsi="Calibri" w:cs="Arial"/>
          <w:b/>
          <w:sz w:val="24"/>
          <w:szCs w:val="24"/>
        </w:rPr>
        <w:t>Dirección General de Educación Secundaria</w:t>
      </w:r>
    </w:p>
    <w:p w:rsidR="00EE3BE1" w:rsidRPr="00A47E0C" w:rsidRDefault="00EE3BE1" w:rsidP="00EE3BE1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Dirección General de Inclusiva</w:t>
      </w:r>
    </w:p>
    <w:p w:rsidR="00EE3BE1" w:rsidRPr="00A47E0C" w:rsidRDefault="00EE3BE1" w:rsidP="00EE3BE1">
      <w:pPr>
        <w:rPr>
          <w:rFonts w:ascii="Calibri" w:hAnsi="Calibri" w:cs="Arial"/>
          <w:b/>
          <w:sz w:val="24"/>
          <w:szCs w:val="24"/>
        </w:rPr>
      </w:pPr>
      <w:r w:rsidRPr="00A47E0C">
        <w:rPr>
          <w:rFonts w:ascii="Calibri" w:hAnsi="Calibri" w:cs="Arial"/>
          <w:b/>
          <w:sz w:val="24"/>
          <w:szCs w:val="24"/>
        </w:rPr>
        <w:t>Dirección General de Educación Privada</w:t>
      </w:r>
    </w:p>
    <w:p w:rsidR="00EE3BE1" w:rsidRPr="00A47E0C" w:rsidRDefault="00EE3BE1" w:rsidP="00EE3BE1">
      <w:pPr>
        <w:rPr>
          <w:rFonts w:ascii="Calibri" w:hAnsi="Calibri" w:cs="Arial"/>
          <w:b/>
          <w:sz w:val="24"/>
          <w:szCs w:val="24"/>
        </w:rPr>
      </w:pPr>
      <w:r w:rsidRPr="00A47E0C">
        <w:rPr>
          <w:rFonts w:ascii="Calibri" w:hAnsi="Calibri" w:cs="Arial"/>
          <w:b/>
          <w:sz w:val="24"/>
          <w:szCs w:val="24"/>
        </w:rPr>
        <w:t>Dirección General de Educación Rural</w:t>
      </w:r>
    </w:p>
    <w:p w:rsidR="00FF2760" w:rsidRDefault="00FF2760" w:rsidP="00C527D4">
      <w:pPr>
        <w:spacing w:line="360" w:lineRule="auto"/>
        <w:rPr>
          <w:rFonts w:ascii="Arial" w:hAnsi="Arial" w:cs="Arial"/>
          <w:sz w:val="24"/>
          <w:szCs w:val="24"/>
        </w:rPr>
      </w:pPr>
    </w:p>
    <w:p w:rsidR="004D4B2A" w:rsidRDefault="004D4B2A" w:rsidP="00C527D4">
      <w:pPr>
        <w:spacing w:line="360" w:lineRule="auto"/>
        <w:rPr>
          <w:rFonts w:ascii="Arial" w:hAnsi="Arial" w:cs="Arial"/>
          <w:sz w:val="24"/>
          <w:szCs w:val="24"/>
        </w:rPr>
      </w:pPr>
    </w:p>
    <w:p w:rsidR="006C5081" w:rsidRPr="007E254B" w:rsidRDefault="007E254B" w:rsidP="006C5081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E254B">
        <w:rPr>
          <w:rFonts w:ascii="Arial" w:hAnsi="Arial" w:cs="Arial"/>
          <w:sz w:val="24"/>
          <w:szCs w:val="24"/>
          <w:u w:val="single"/>
        </w:rPr>
        <w:t>S</w:t>
      </w:r>
      <w:r w:rsidRPr="007E254B">
        <w:rPr>
          <w:rFonts w:ascii="Arial" w:hAnsi="Arial" w:cs="Arial"/>
          <w:sz w:val="24"/>
          <w:szCs w:val="24"/>
          <w:u w:val="single"/>
        </w:rPr>
        <w:tab/>
      </w:r>
      <w:r w:rsidRPr="007E254B">
        <w:rPr>
          <w:rFonts w:ascii="Arial" w:hAnsi="Arial" w:cs="Arial"/>
          <w:sz w:val="24"/>
          <w:szCs w:val="24"/>
          <w:u w:val="single"/>
        </w:rPr>
        <w:tab/>
        <w:t xml:space="preserve">      /</w:t>
      </w:r>
      <w:r w:rsidRPr="007E254B">
        <w:rPr>
          <w:rFonts w:ascii="Arial" w:hAnsi="Arial" w:cs="Arial"/>
          <w:sz w:val="24"/>
          <w:szCs w:val="24"/>
          <w:u w:val="single"/>
        </w:rPr>
        <w:tab/>
      </w:r>
      <w:r w:rsidRPr="007E254B">
        <w:rPr>
          <w:rFonts w:ascii="Arial" w:hAnsi="Arial" w:cs="Arial"/>
          <w:sz w:val="24"/>
          <w:szCs w:val="24"/>
          <w:u w:val="single"/>
        </w:rPr>
        <w:tab/>
        <w:t xml:space="preserve">          D</w:t>
      </w:r>
    </w:p>
    <w:bookmarkEnd w:id="0"/>
    <w:p w:rsidR="005E3BE2" w:rsidRPr="005E3BE2" w:rsidRDefault="005E3BE2" w:rsidP="005E3BE2">
      <w:pPr>
        <w:ind w:left="5664" w:firstLine="708"/>
        <w:rPr>
          <w:rFonts w:ascii="Arial" w:hAnsi="Arial" w:cs="Arial"/>
          <w:b/>
          <w:sz w:val="22"/>
          <w:szCs w:val="22"/>
          <w:u w:val="single"/>
        </w:rPr>
      </w:pPr>
      <w:r w:rsidRPr="005E3BE2">
        <w:rPr>
          <w:rFonts w:ascii="Arial" w:hAnsi="Arial" w:cs="Arial"/>
          <w:b/>
          <w:sz w:val="22"/>
          <w:szCs w:val="22"/>
          <w:u w:val="single"/>
        </w:rPr>
        <w:t>Circular Nº 01/2021</w:t>
      </w:r>
    </w:p>
    <w:p w:rsidR="006C5081" w:rsidRDefault="006C5081" w:rsidP="006C5081">
      <w:pPr>
        <w:spacing w:line="360" w:lineRule="auto"/>
        <w:rPr>
          <w:rFonts w:ascii="Arial" w:hAnsi="Arial" w:cs="Arial"/>
          <w:sz w:val="24"/>
          <w:szCs w:val="24"/>
        </w:rPr>
      </w:pPr>
    </w:p>
    <w:p w:rsidR="0012037B" w:rsidRPr="00A33961" w:rsidRDefault="0012037B" w:rsidP="0012037B">
      <w:pPr>
        <w:spacing w:before="240" w:after="240"/>
        <w:jc w:val="right"/>
        <w:rPr>
          <w:rFonts w:ascii="Arial" w:hAnsi="Arial" w:cs="Arial"/>
          <w:b/>
          <w:sz w:val="21"/>
          <w:szCs w:val="21"/>
        </w:rPr>
      </w:pPr>
      <w:r w:rsidRPr="00A33961">
        <w:rPr>
          <w:rFonts w:ascii="Arial" w:hAnsi="Arial" w:cs="Arial"/>
          <w:sz w:val="21"/>
          <w:szCs w:val="21"/>
          <w:u w:val="single"/>
        </w:rPr>
        <w:t>Ref.:</w:t>
      </w:r>
      <w:r w:rsidRPr="00A33961">
        <w:rPr>
          <w:rFonts w:ascii="Arial" w:hAnsi="Arial" w:cs="Arial"/>
          <w:sz w:val="21"/>
          <w:szCs w:val="21"/>
        </w:rPr>
        <w:t xml:space="preserve"> Declaraciones Juradas Ciclo Lectivo 2021</w:t>
      </w:r>
      <w:r w:rsidR="003F03C5" w:rsidRPr="00A33961">
        <w:rPr>
          <w:rFonts w:ascii="Arial" w:hAnsi="Arial" w:cs="Arial"/>
          <w:sz w:val="21"/>
          <w:szCs w:val="21"/>
        </w:rPr>
        <w:t xml:space="preserve"> – Plataforma Virtual</w:t>
      </w:r>
    </w:p>
    <w:p w:rsidR="004D4B2A" w:rsidRDefault="004D4B2A" w:rsidP="0012037B">
      <w:pPr>
        <w:tabs>
          <w:tab w:val="left" w:pos="2694"/>
        </w:tabs>
        <w:spacing w:before="240" w:line="360" w:lineRule="auto"/>
        <w:ind w:firstLine="3686"/>
        <w:jc w:val="both"/>
        <w:rPr>
          <w:rFonts w:ascii="Arial" w:hAnsi="Arial" w:cs="Arial"/>
          <w:sz w:val="21"/>
          <w:szCs w:val="21"/>
        </w:rPr>
      </w:pPr>
    </w:p>
    <w:p w:rsidR="00EE3BE1" w:rsidRDefault="0012037B" w:rsidP="0012037B">
      <w:pPr>
        <w:tabs>
          <w:tab w:val="left" w:pos="2694"/>
        </w:tabs>
        <w:spacing w:before="240" w:line="360" w:lineRule="auto"/>
        <w:ind w:firstLine="3686"/>
        <w:jc w:val="both"/>
        <w:rPr>
          <w:rFonts w:ascii="Arial" w:hAnsi="Arial" w:cs="Arial"/>
          <w:sz w:val="21"/>
          <w:szCs w:val="21"/>
        </w:rPr>
      </w:pPr>
      <w:r w:rsidRPr="00A33961">
        <w:rPr>
          <w:rFonts w:ascii="Arial" w:hAnsi="Arial" w:cs="Arial"/>
          <w:sz w:val="21"/>
          <w:szCs w:val="21"/>
        </w:rPr>
        <w:t>Tengo el agrado de dirigirme a usted</w:t>
      </w:r>
      <w:r w:rsidR="007F2F4E" w:rsidRPr="00A33961">
        <w:rPr>
          <w:rFonts w:ascii="Arial" w:hAnsi="Arial" w:cs="Arial"/>
          <w:sz w:val="21"/>
          <w:szCs w:val="21"/>
        </w:rPr>
        <w:t>;</w:t>
      </w:r>
      <w:r w:rsidRPr="00A33961">
        <w:rPr>
          <w:rFonts w:ascii="Arial" w:hAnsi="Arial" w:cs="Arial"/>
          <w:sz w:val="21"/>
          <w:szCs w:val="21"/>
        </w:rPr>
        <w:t xml:space="preserve"> </w:t>
      </w:r>
      <w:r w:rsidR="00EE3BE1">
        <w:rPr>
          <w:rFonts w:ascii="Arial" w:hAnsi="Arial" w:cs="Arial"/>
          <w:sz w:val="21"/>
          <w:szCs w:val="21"/>
        </w:rPr>
        <w:t xml:space="preserve">y por su intermedio a todas instituciones educativas </w:t>
      </w:r>
      <w:r w:rsidRPr="00A33961">
        <w:rPr>
          <w:rFonts w:ascii="Arial" w:hAnsi="Arial" w:cs="Arial"/>
          <w:sz w:val="21"/>
          <w:szCs w:val="21"/>
        </w:rPr>
        <w:t>con el o</w:t>
      </w:r>
      <w:r w:rsidR="00EE3BE1">
        <w:rPr>
          <w:rFonts w:ascii="Arial" w:hAnsi="Arial" w:cs="Arial"/>
          <w:sz w:val="21"/>
          <w:szCs w:val="21"/>
        </w:rPr>
        <w:t>bjeto</w:t>
      </w:r>
      <w:r w:rsidR="00EE3BE1" w:rsidRPr="00A33961">
        <w:rPr>
          <w:rFonts w:ascii="Arial" w:hAnsi="Arial" w:cs="Arial"/>
          <w:sz w:val="21"/>
          <w:szCs w:val="21"/>
        </w:rPr>
        <w:t xml:space="preserve"> de</w:t>
      </w:r>
      <w:r w:rsidR="003F03C5" w:rsidRPr="00A33961">
        <w:rPr>
          <w:rFonts w:ascii="Arial" w:hAnsi="Arial" w:cs="Arial"/>
          <w:sz w:val="21"/>
          <w:szCs w:val="21"/>
        </w:rPr>
        <w:t xml:space="preserve"> facilitar</w:t>
      </w:r>
      <w:r w:rsidR="007F2F4E" w:rsidRPr="00A33961">
        <w:rPr>
          <w:rFonts w:ascii="Arial" w:hAnsi="Arial" w:cs="Arial"/>
          <w:sz w:val="21"/>
          <w:szCs w:val="21"/>
        </w:rPr>
        <w:t xml:space="preserve"> y agilizar</w:t>
      </w:r>
      <w:r w:rsidR="006D2EDC" w:rsidRPr="00A33961">
        <w:rPr>
          <w:rFonts w:ascii="Arial" w:hAnsi="Arial" w:cs="Arial"/>
          <w:sz w:val="21"/>
          <w:szCs w:val="21"/>
        </w:rPr>
        <w:t xml:space="preserve"> </w:t>
      </w:r>
      <w:r w:rsidR="007F2F4E" w:rsidRPr="00A33961">
        <w:rPr>
          <w:rFonts w:ascii="Arial" w:hAnsi="Arial" w:cs="Arial"/>
          <w:sz w:val="21"/>
          <w:szCs w:val="21"/>
        </w:rPr>
        <w:t xml:space="preserve">la elevación </w:t>
      </w:r>
      <w:r w:rsidR="00EE3BE1">
        <w:rPr>
          <w:rFonts w:ascii="Arial" w:hAnsi="Arial" w:cs="Arial"/>
          <w:sz w:val="21"/>
          <w:szCs w:val="21"/>
        </w:rPr>
        <w:t xml:space="preserve">y </w:t>
      </w:r>
      <w:r w:rsidR="006D2EDC" w:rsidRPr="00A33961">
        <w:rPr>
          <w:rFonts w:ascii="Arial" w:hAnsi="Arial" w:cs="Arial"/>
          <w:sz w:val="21"/>
          <w:szCs w:val="21"/>
        </w:rPr>
        <w:t>recepción de</w:t>
      </w:r>
      <w:r w:rsidR="003F03C5" w:rsidRPr="00A33961">
        <w:rPr>
          <w:rFonts w:ascii="Arial" w:hAnsi="Arial" w:cs="Arial"/>
          <w:sz w:val="21"/>
          <w:szCs w:val="21"/>
        </w:rPr>
        <w:t xml:space="preserve"> las Declaraciones Juradas de Cargos y Horas Catedra</w:t>
      </w:r>
      <w:r w:rsidR="00EE3BE1">
        <w:rPr>
          <w:rFonts w:ascii="Arial" w:hAnsi="Arial" w:cs="Arial"/>
          <w:sz w:val="21"/>
          <w:szCs w:val="21"/>
        </w:rPr>
        <w:t>.</w:t>
      </w:r>
    </w:p>
    <w:p w:rsidR="0012037B" w:rsidRPr="00A33961" w:rsidRDefault="00EE3BE1" w:rsidP="0012037B">
      <w:pPr>
        <w:tabs>
          <w:tab w:val="left" w:pos="2694"/>
        </w:tabs>
        <w:spacing w:before="240" w:line="360" w:lineRule="auto"/>
        <w:ind w:firstLine="36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Desde </w:t>
      </w:r>
      <w:r w:rsidR="006D2EDC" w:rsidRPr="00A33961">
        <w:rPr>
          <w:rFonts w:ascii="Arial" w:hAnsi="Arial" w:cs="Arial"/>
          <w:sz w:val="21"/>
          <w:szCs w:val="21"/>
        </w:rPr>
        <w:t xml:space="preserve">la </w:t>
      </w:r>
      <w:r w:rsidR="007F2F4E" w:rsidRPr="00A33961">
        <w:rPr>
          <w:rFonts w:ascii="Arial" w:hAnsi="Arial" w:cs="Arial"/>
          <w:sz w:val="21"/>
          <w:szCs w:val="21"/>
        </w:rPr>
        <w:t>Dirección</w:t>
      </w:r>
      <w:r w:rsidR="006D2EDC" w:rsidRPr="00A33961">
        <w:rPr>
          <w:rFonts w:ascii="Arial" w:hAnsi="Arial" w:cs="Arial"/>
          <w:sz w:val="21"/>
          <w:szCs w:val="21"/>
        </w:rPr>
        <w:t xml:space="preserve"> </w:t>
      </w:r>
      <w:r w:rsidR="007F2F4E" w:rsidRPr="00A33961">
        <w:rPr>
          <w:rFonts w:ascii="Arial" w:hAnsi="Arial" w:cs="Arial"/>
          <w:sz w:val="21"/>
          <w:szCs w:val="21"/>
        </w:rPr>
        <w:t>de Recursos Tecnológico</w:t>
      </w:r>
      <w:r w:rsidR="005E3BE2">
        <w:rPr>
          <w:rFonts w:ascii="Arial" w:hAnsi="Arial" w:cs="Arial"/>
          <w:sz w:val="21"/>
          <w:szCs w:val="21"/>
        </w:rPr>
        <w:t>s</w:t>
      </w:r>
      <w:r w:rsidR="007F2F4E" w:rsidRPr="00A33961">
        <w:rPr>
          <w:rFonts w:ascii="Arial" w:hAnsi="Arial" w:cs="Arial"/>
          <w:sz w:val="21"/>
          <w:szCs w:val="21"/>
        </w:rPr>
        <w:t xml:space="preserve">, se implementará la plataforma digital respetando el formato </w:t>
      </w:r>
      <w:r w:rsidR="003F03C5" w:rsidRPr="00A33961">
        <w:rPr>
          <w:rFonts w:ascii="Arial" w:hAnsi="Arial" w:cs="Arial"/>
          <w:sz w:val="21"/>
          <w:szCs w:val="21"/>
        </w:rPr>
        <w:t>que</w:t>
      </w:r>
      <w:r w:rsidR="007F2F4E" w:rsidRPr="00A33961">
        <w:rPr>
          <w:rFonts w:ascii="Arial" w:hAnsi="Arial" w:cs="Arial"/>
          <w:sz w:val="21"/>
          <w:szCs w:val="21"/>
        </w:rPr>
        <w:t xml:space="preserve"> mediante</w:t>
      </w:r>
      <w:r w:rsidR="0012037B" w:rsidRPr="00A33961">
        <w:rPr>
          <w:rFonts w:ascii="Arial" w:hAnsi="Arial" w:cs="Arial"/>
          <w:sz w:val="21"/>
          <w:szCs w:val="21"/>
        </w:rPr>
        <w:t xml:space="preserve"> la Resolución Nº 180/19 STR, a través de la cual se determina el </w:t>
      </w:r>
      <w:r w:rsidR="0012037B" w:rsidRPr="00A33961">
        <w:rPr>
          <w:rFonts w:ascii="Arial" w:hAnsi="Arial" w:cs="Arial"/>
          <w:sz w:val="21"/>
          <w:szCs w:val="21"/>
          <w:u w:val="single"/>
        </w:rPr>
        <w:t>nuevo y único formulario oficial</w:t>
      </w:r>
      <w:r w:rsidR="0012037B" w:rsidRPr="00A33961">
        <w:rPr>
          <w:rFonts w:ascii="Arial" w:hAnsi="Arial" w:cs="Arial"/>
          <w:sz w:val="21"/>
          <w:szCs w:val="21"/>
        </w:rPr>
        <w:t xml:space="preserve"> </w:t>
      </w:r>
      <w:r w:rsidR="007F2F4E" w:rsidRPr="00A33961">
        <w:rPr>
          <w:rFonts w:ascii="Arial" w:hAnsi="Arial" w:cs="Arial"/>
          <w:sz w:val="21"/>
          <w:szCs w:val="21"/>
        </w:rPr>
        <w:t>la misma se encuentra</w:t>
      </w:r>
      <w:r w:rsidR="0012037B" w:rsidRPr="00A33961">
        <w:rPr>
          <w:rFonts w:ascii="Arial" w:hAnsi="Arial" w:cs="Arial"/>
          <w:sz w:val="21"/>
          <w:szCs w:val="21"/>
        </w:rPr>
        <w:t xml:space="preserve"> en vigencia desde el 22 de febrero del 2019. </w:t>
      </w:r>
    </w:p>
    <w:p w:rsidR="007F2F4E" w:rsidRDefault="007F2F4E" w:rsidP="0012037B">
      <w:pPr>
        <w:tabs>
          <w:tab w:val="left" w:pos="2694"/>
        </w:tabs>
        <w:spacing w:before="240" w:line="360" w:lineRule="auto"/>
        <w:ind w:firstLine="3686"/>
        <w:jc w:val="both"/>
        <w:rPr>
          <w:rFonts w:ascii="Arial" w:hAnsi="Arial" w:cs="Arial"/>
          <w:sz w:val="21"/>
          <w:szCs w:val="21"/>
        </w:rPr>
      </w:pPr>
      <w:r w:rsidRPr="00A33961">
        <w:rPr>
          <w:rFonts w:ascii="Arial" w:hAnsi="Arial" w:cs="Arial"/>
          <w:sz w:val="21"/>
          <w:szCs w:val="21"/>
        </w:rPr>
        <w:t xml:space="preserve">Aquellos docentes que al </w:t>
      </w:r>
      <w:r w:rsidR="00A33961" w:rsidRPr="00EE3BE1">
        <w:rPr>
          <w:rFonts w:ascii="Arial" w:hAnsi="Arial" w:cs="Arial"/>
          <w:b/>
          <w:i/>
          <w:sz w:val="21"/>
          <w:szCs w:val="21"/>
        </w:rPr>
        <w:t>día</w:t>
      </w:r>
      <w:r w:rsidRPr="00EE3BE1">
        <w:rPr>
          <w:rFonts w:ascii="Arial" w:hAnsi="Arial" w:cs="Arial"/>
          <w:b/>
          <w:i/>
          <w:sz w:val="21"/>
          <w:szCs w:val="21"/>
        </w:rPr>
        <w:t xml:space="preserve"> de la fecha no hayan presentado</w:t>
      </w:r>
      <w:r w:rsidRPr="00A33961">
        <w:rPr>
          <w:rFonts w:ascii="Arial" w:hAnsi="Arial" w:cs="Arial"/>
          <w:sz w:val="21"/>
          <w:szCs w:val="21"/>
        </w:rPr>
        <w:t xml:space="preserve"> su </w:t>
      </w:r>
      <w:r w:rsidR="00A33961" w:rsidRPr="00A33961">
        <w:rPr>
          <w:rFonts w:ascii="Arial" w:hAnsi="Arial" w:cs="Arial"/>
          <w:sz w:val="21"/>
          <w:szCs w:val="21"/>
        </w:rPr>
        <w:t>D</w:t>
      </w:r>
      <w:r w:rsidRPr="00A33961">
        <w:rPr>
          <w:rFonts w:ascii="Arial" w:hAnsi="Arial" w:cs="Arial"/>
          <w:sz w:val="21"/>
          <w:szCs w:val="21"/>
        </w:rPr>
        <w:t xml:space="preserve">eclaración </w:t>
      </w:r>
      <w:r w:rsidR="00A33961" w:rsidRPr="00A33961">
        <w:rPr>
          <w:rFonts w:ascii="Arial" w:hAnsi="Arial" w:cs="Arial"/>
          <w:sz w:val="21"/>
          <w:szCs w:val="21"/>
        </w:rPr>
        <w:t>J</w:t>
      </w:r>
      <w:r w:rsidRPr="00A33961">
        <w:rPr>
          <w:rFonts w:ascii="Arial" w:hAnsi="Arial" w:cs="Arial"/>
          <w:sz w:val="21"/>
          <w:szCs w:val="21"/>
        </w:rPr>
        <w:t>urada de Cargo</w:t>
      </w:r>
      <w:r w:rsidR="005E3BE2">
        <w:rPr>
          <w:rFonts w:ascii="Arial" w:hAnsi="Arial" w:cs="Arial"/>
          <w:sz w:val="21"/>
          <w:szCs w:val="21"/>
        </w:rPr>
        <w:t>s</w:t>
      </w:r>
      <w:r w:rsidRPr="00A33961">
        <w:rPr>
          <w:rFonts w:ascii="Arial" w:hAnsi="Arial" w:cs="Arial"/>
          <w:sz w:val="21"/>
          <w:szCs w:val="21"/>
        </w:rPr>
        <w:t xml:space="preserve"> y Horas Catedra</w:t>
      </w:r>
      <w:r w:rsidR="00A33961" w:rsidRPr="00A33961">
        <w:rPr>
          <w:rFonts w:ascii="Arial" w:hAnsi="Arial" w:cs="Arial"/>
          <w:sz w:val="21"/>
          <w:szCs w:val="21"/>
        </w:rPr>
        <w:t>, deberán ingresar al siguiente link</w:t>
      </w:r>
      <w:r w:rsidR="00A33961">
        <w:rPr>
          <w:rFonts w:ascii="Arial" w:hAnsi="Arial" w:cs="Arial"/>
          <w:sz w:val="21"/>
          <w:szCs w:val="21"/>
        </w:rPr>
        <w:t xml:space="preserve"> y </w:t>
      </w:r>
      <w:r w:rsidR="00C45EB8">
        <w:rPr>
          <w:rFonts w:ascii="Arial" w:hAnsi="Arial" w:cs="Arial"/>
          <w:sz w:val="21"/>
          <w:szCs w:val="21"/>
        </w:rPr>
        <w:t>completar los datos consignados</w:t>
      </w:r>
    </w:p>
    <w:p w:rsidR="00A33961" w:rsidRDefault="00C45EB8" w:rsidP="00A33961">
      <w:pPr>
        <w:spacing w:before="240" w:line="360" w:lineRule="auto"/>
        <w:ind w:left="4406" w:hanging="4406"/>
        <w:jc w:val="both"/>
        <w:rPr>
          <w:rFonts w:ascii="Arial" w:hAnsi="Arial" w:cs="Arial"/>
          <w:b/>
          <w:sz w:val="21"/>
          <w:szCs w:val="21"/>
        </w:rPr>
      </w:pPr>
      <w:hyperlink r:id="rId8" w:history="1">
        <w:r w:rsidRPr="00B015EE">
          <w:rPr>
            <w:rStyle w:val="Hipervnculo"/>
            <w:rFonts w:ascii="Arial" w:hAnsi="Arial" w:cs="Arial"/>
            <w:b/>
            <w:sz w:val="21"/>
            <w:szCs w:val="21"/>
          </w:rPr>
          <w:t>https://docs.google.com/forms/d/1hHh0y12eOg3wHvAItU8pNCp1YBrLSZaP9U5VvyA0KoM/edit</w:t>
        </w:r>
      </w:hyperlink>
    </w:p>
    <w:p w:rsidR="004D4B2A" w:rsidRDefault="00C45EB8" w:rsidP="007A47A0">
      <w:pPr>
        <w:spacing w:before="240" w:line="360" w:lineRule="auto"/>
        <w:ind w:hanging="1418"/>
        <w:jc w:val="both"/>
        <w:rPr>
          <w:rFonts w:ascii="Arial" w:hAnsi="Arial" w:cs="Arial"/>
          <w:bCs/>
          <w:sz w:val="21"/>
          <w:szCs w:val="21"/>
        </w:rPr>
      </w:pPr>
      <w:r w:rsidRPr="00C45EB8">
        <w:rPr>
          <w:rFonts w:ascii="Arial" w:hAnsi="Arial" w:cs="Arial"/>
          <w:bCs/>
          <w:sz w:val="21"/>
          <w:szCs w:val="21"/>
        </w:rPr>
        <w:t xml:space="preserve">                                                              </w:t>
      </w:r>
      <w:r w:rsidR="007A47A0">
        <w:rPr>
          <w:rFonts w:ascii="Arial" w:hAnsi="Arial" w:cs="Arial"/>
          <w:bCs/>
          <w:sz w:val="21"/>
          <w:szCs w:val="21"/>
        </w:rPr>
        <w:t xml:space="preserve">                        </w:t>
      </w:r>
    </w:p>
    <w:p w:rsidR="004D4B2A" w:rsidRDefault="004D4B2A" w:rsidP="007A47A0">
      <w:pPr>
        <w:spacing w:before="240" w:line="360" w:lineRule="auto"/>
        <w:ind w:hanging="1418"/>
        <w:jc w:val="both"/>
        <w:rPr>
          <w:rFonts w:ascii="Arial" w:hAnsi="Arial" w:cs="Arial"/>
          <w:bCs/>
          <w:sz w:val="21"/>
          <w:szCs w:val="21"/>
        </w:rPr>
      </w:pPr>
    </w:p>
    <w:p w:rsidR="004D4B2A" w:rsidRDefault="004D4B2A" w:rsidP="007A47A0">
      <w:pPr>
        <w:spacing w:before="240" w:line="360" w:lineRule="auto"/>
        <w:ind w:hanging="1418"/>
        <w:jc w:val="both"/>
        <w:rPr>
          <w:rFonts w:ascii="Arial" w:hAnsi="Arial" w:cs="Arial"/>
          <w:bCs/>
          <w:sz w:val="21"/>
          <w:szCs w:val="21"/>
        </w:rPr>
      </w:pPr>
    </w:p>
    <w:p w:rsidR="00C45EB8" w:rsidRDefault="007A47A0" w:rsidP="004D4B2A">
      <w:pPr>
        <w:spacing w:before="240" w:line="360" w:lineRule="auto"/>
        <w:ind w:hanging="1418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 xml:space="preserve"> </w:t>
      </w:r>
      <w:r w:rsidR="00C45EB8" w:rsidRPr="00C45EB8">
        <w:rPr>
          <w:rFonts w:ascii="Arial" w:hAnsi="Arial" w:cs="Arial"/>
          <w:bCs/>
          <w:sz w:val="21"/>
          <w:szCs w:val="21"/>
        </w:rPr>
        <w:t xml:space="preserve"> </w:t>
      </w:r>
      <w:r w:rsidR="004D4B2A">
        <w:rPr>
          <w:rFonts w:ascii="Arial" w:hAnsi="Arial" w:cs="Arial"/>
          <w:bCs/>
          <w:sz w:val="21"/>
          <w:szCs w:val="21"/>
        </w:rPr>
        <w:tab/>
      </w:r>
      <w:r w:rsidR="004D4B2A">
        <w:rPr>
          <w:rFonts w:ascii="Arial" w:hAnsi="Arial" w:cs="Arial"/>
          <w:bCs/>
          <w:sz w:val="21"/>
          <w:szCs w:val="21"/>
        </w:rPr>
        <w:tab/>
      </w:r>
      <w:r w:rsidR="004D4B2A">
        <w:rPr>
          <w:rFonts w:ascii="Arial" w:hAnsi="Arial" w:cs="Arial"/>
          <w:bCs/>
          <w:sz w:val="21"/>
          <w:szCs w:val="21"/>
        </w:rPr>
        <w:tab/>
      </w:r>
      <w:r w:rsidR="004D4B2A">
        <w:rPr>
          <w:rFonts w:ascii="Arial" w:hAnsi="Arial" w:cs="Arial"/>
          <w:bCs/>
          <w:sz w:val="21"/>
          <w:szCs w:val="21"/>
        </w:rPr>
        <w:tab/>
      </w:r>
      <w:r w:rsidR="004D4B2A">
        <w:rPr>
          <w:rFonts w:ascii="Arial" w:hAnsi="Arial" w:cs="Arial"/>
          <w:bCs/>
          <w:sz w:val="21"/>
          <w:szCs w:val="21"/>
        </w:rPr>
        <w:tab/>
      </w:r>
      <w:r w:rsidR="004D4B2A">
        <w:rPr>
          <w:rFonts w:ascii="Arial" w:hAnsi="Arial" w:cs="Arial"/>
          <w:bCs/>
          <w:sz w:val="21"/>
          <w:szCs w:val="21"/>
        </w:rPr>
        <w:tab/>
      </w:r>
      <w:r w:rsidR="00EE3BE1" w:rsidRPr="00C45EB8">
        <w:rPr>
          <w:rFonts w:ascii="Arial" w:hAnsi="Arial" w:cs="Arial"/>
          <w:bCs/>
          <w:sz w:val="21"/>
          <w:szCs w:val="21"/>
        </w:rPr>
        <w:t>Asimismo</w:t>
      </w:r>
      <w:r w:rsidRPr="00C45EB8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se ha creado un código QR que se adjunta a fin de facilitar el acceso a la DD. JJ de Cargos y Horas Catedra.</w:t>
      </w:r>
    </w:p>
    <w:p w:rsidR="004D4B2A" w:rsidRDefault="007A47A0" w:rsidP="004D4B2A">
      <w:pPr>
        <w:spacing w:before="240" w:line="360" w:lineRule="auto"/>
        <w:ind w:hanging="1418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>
        <w:t xml:space="preserve">                </w:t>
      </w:r>
      <w:r w:rsidRPr="007A47A0">
        <w:rPr>
          <w:noProof/>
        </w:rPr>
        <w:t xml:space="preserve"> </w:t>
      </w:r>
      <w:r w:rsidR="00D21E84">
        <w:rPr>
          <w:noProof/>
          <w:lang w:val="es-AR" w:eastAsia="es-AR"/>
        </w:rPr>
        <w:drawing>
          <wp:inline distT="0" distB="0" distL="0" distR="0">
            <wp:extent cx="1504950" cy="145732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B2A" w:rsidRDefault="004D4B2A" w:rsidP="004D4B2A">
      <w:pPr>
        <w:spacing w:before="240" w:line="360" w:lineRule="auto"/>
        <w:ind w:hanging="1418"/>
        <w:jc w:val="both"/>
      </w:pPr>
    </w:p>
    <w:p w:rsidR="004D4B2A" w:rsidRDefault="004D4B2A" w:rsidP="004D4B2A">
      <w:pPr>
        <w:spacing w:before="240" w:line="360" w:lineRule="auto"/>
        <w:ind w:hanging="1418"/>
        <w:jc w:val="both"/>
      </w:pPr>
    </w:p>
    <w:p w:rsidR="0012037B" w:rsidRPr="00A33961" w:rsidRDefault="0012037B" w:rsidP="004D4B2A">
      <w:pPr>
        <w:spacing w:before="240" w:line="360" w:lineRule="auto"/>
        <w:ind w:hanging="1418"/>
        <w:jc w:val="right"/>
        <w:rPr>
          <w:rFonts w:ascii="Arial" w:hAnsi="Arial" w:cs="Arial"/>
          <w:b/>
          <w:sz w:val="21"/>
          <w:szCs w:val="21"/>
        </w:rPr>
      </w:pPr>
      <w:r w:rsidRPr="00A33961">
        <w:rPr>
          <w:rFonts w:ascii="Arial" w:hAnsi="Arial" w:cs="Arial"/>
          <w:sz w:val="21"/>
          <w:szCs w:val="21"/>
        </w:rPr>
        <w:t>Sin otro particular, me despido muy atentamente.</w:t>
      </w:r>
    </w:p>
    <w:p w:rsidR="0012037B" w:rsidRDefault="0012037B" w:rsidP="0012037B">
      <w:pPr>
        <w:tabs>
          <w:tab w:val="left" w:pos="2694"/>
        </w:tabs>
        <w:jc w:val="both"/>
        <w:rPr>
          <w:rFonts w:ascii="Arial" w:hAnsi="Arial" w:cs="Arial"/>
          <w:b/>
          <w:sz w:val="22"/>
          <w:szCs w:val="22"/>
        </w:rPr>
      </w:pPr>
    </w:p>
    <w:p w:rsidR="005E3BE2" w:rsidRPr="00D925CC" w:rsidRDefault="005E3BE2" w:rsidP="0012037B">
      <w:pPr>
        <w:tabs>
          <w:tab w:val="left" w:pos="2694"/>
        </w:tabs>
        <w:jc w:val="both"/>
        <w:rPr>
          <w:rFonts w:ascii="Arial" w:hAnsi="Arial" w:cs="Arial"/>
          <w:b/>
          <w:sz w:val="22"/>
          <w:szCs w:val="22"/>
        </w:rPr>
      </w:pPr>
    </w:p>
    <w:p w:rsidR="00B302C8" w:rsidRDefault="00B302C8" w:rsidP="009F44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302C8" w:rsidSect="004D4B2A">
      <w:headerReference w:type="default" r:id="rId10"/>
      <w:footerReference w:type="even" r:id="rId11"/>
      <w:footerReference w:type="default" r:id="rId12"/>
      <w:type w:val="continuous"/>
      <w:pgSz w:w="11907" w:h="16839" w:code="9"/>
      <w:pgMar w:top="719" w:right="1274" w:bottom="1417" w:left="1418" w:header="7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05" w:rsidRDefault="000A5E05" w:rsidP="00EA114B">
      <w:r>
        <w:separator/>
      </w:r>
    </w:p>
  </w:endnote>
  <w:endnote w:type="continuationSeparator" w:id="1">
    <w:p w:rsidR="000A5E05" w:rsidRDefault="000A5E05" w:rsidP="00EA1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oppins Medium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35" w:rsidRDefault="00D21E84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15000" cy="38100"/>
          <wp:effectExtent l="19050" t="0" r="0" b="0"/>
          <wp:docPr id="3" name="Imagen 3" descr="membrete_color_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_color_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2A" w:rsidRPr="004D4B2A" w:rsidRDefault="004D4B2A" w:rsidP="004D4B2A">
    <w:pPr>
      <w:pBdr>
        <w:bottom w:val="single" w:sz="12" w:space="0" w:color="auto"/>
      </w:pBdr>
      <w:tabs>
        <w:tab w:val="center" w:pos="4252"/>
        <w:tab w:val="right" w:pos="8504"/>
      </w:tabs>
      <w:spacing w:line="320" w:lineRule="exact"/>
      <w:jc w:val="center"/>
      <w:rPr>
        <w:rFonts w:ascii="Myriad Pro" w:hAnsi="Myriad Pro" w:cs="Poppins Medium"/>
        <w:color w:val="404040"/>
      </w:rPr>
    </w:pPr>
    <w:r w:rsidRPr="004D4B2A">
      <w:rPr>
        <w:rFonts w:ascii="Myriad Pro" w:hAnsi="Myriad Pro" w:cs="Poppins Medium"/>
        <w:color w:val="404040"/>
      </w:rPr>
      <w:t>Subsecretaría de Coordinación Técnica Operativa de Instituciones Educativas y Supervisión</w:t>
    </w:r>
  </w:p>
  <w:p w:rsidR="004D4B2A" w:rsidRPr="004D4B2A" w:rsidRDefault="004D4B2A" w:rsidP="004D4B2A">
    <w:pPr>
      <w:tabs>
        <w:tab w:val="center" w:pos="4252"/>
        <w:tab w:val="right" w:pos="8504"/>
      </w:tabs>
      <w:spacing w:line="320" w:lineRule="exact"/>
      <w:jc w:val="center"/>
      <w:rPr>
        <w:rFonts w:ascii="Myriad Pro" w:hAnsi="Myriad Pro" w:cs="Poppins Medium"/>
        <w:color w:val="404040"/>
        <w:spacing w:val="8"/>
        <w:position w:val="2"/>
      </w:rPr>
    </w:pPr>
    <w:r w:rsidRPr="004D4B2A">
      <w:rPr>
        <w:rFonts w:ascii="Myriad Pro" w:hAnsi="Myriad Pro" w:cs="Poppins Medium"/>
        <w:color w:val="404040"/>
        <w:spacing w:val="8"/>
        <w:position w:val="2"/>
      </w:rPr>
      <w:t xml:space="preserve">Av. 9 de Julio Nº 24 | Rawson - Tel: (0280) 4482341/44 Interno: 181   </w:t>
    </w:r>
  </w:p>
  <w:p w:rsidR="004D4B2A" w:rsidRPr="004D4B2A" w:rsidRDefault="00D21E84" w:rsidP="004D4B2A">
    <w:pPr>
      <w:tabs>
        <w:tab w:val="center" w:pos="4252"/>
        <w:tab w:val="right" w:pos="8504"/>
      </w:tabs>
      <w:spacing w:line="320" w:lineRule="exact"/>
      <w:jc w:val="center"/>
      <w:rPr>
        <w:rFonts w:ascii="Myriad Pro" w:hAnsi="Myriad Pro" w:cs="Poppins Medium"/>
        <w:color w:val="404040"/>
        <w:lang w:val="es-AR"/>
      </w:rPr>
    </w:pPr>
    <w:r>
      <w:rPr>
        <w:rFonts w:ascii="Myriad Pro" w:hAnsi="Myriad Pro" w:cs="Poppins Medium"/>
        <w:noProof/>
        <w:color w:val="404040"/>
        <w:lang w:val="es-AR" w:eastAsia="es-AR"/>
      </w:rPr>
      <w:drawing>
        <wp:inline distT="0" distB="0" distL="0" distR="0">
          <wp:extent cx="142875" cy="142875"/>
          <wp:effectExtent l="19050" t="0" r="9525" b="0"/>
          <wp:docPr id="4" name="Imagen 4" descr="icono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ono_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4B2A" w:rsidRPr="004D4B2A">
      <w:rPr>
        <w:rFonts w:ascii="Myriad Pro" w:hAnsi="Myriad Pro" w:cs="Poppins Medium"/>
        <w:color w:val="404040"/>
        <w:lang w:val="es-AR"/>
      </w:rPr>
      <w:t xml:space="preserve"> </w:t>
    </w:r>
    <w:r w:rsidR="004D4B2A" w:rsidRPr="004D4B2A">
      <w:rPr>
        <w:rFonts w:ascii="Myriad Pro" w:hAnsi="Myriad Pro" w:cs="Poppins Medium"/>
        <w:color w:val="404040"/>
        <w:position w:val="6"/>
        <w:lang w:val="es-AR"/>
      </w:rPr>
      <w:t>sctoieys@gmail.com</w:t>
    </w:r>
    <w:r w:rsidR="004D4B2A" w:rsidRPr="004D4B2A">
      <w:rPr>
        <w:rFonts w:ascii="Myriad Pro" w:hAnsi="Myriad Pro" w:cs="Poppins Medium"/>
        <w:color w:val="404040"/>
        <w:lang w:val="es-AR"/>
      </w:rPr>
      <w:t xml:space="preserve">  </w:t>
    </w:r>
    <w:r>
      <w:rPr>
        <w:rFonts w:ascii="Myriad Pro" w:hAnsi="Myriad Pro" w:cs="Poppins Medium"/>
        <w:noProof/>
        <w:color w:val="404040"/>
        <w:lang w:val="es-AR" w:eastAsia="es-AR"/>
      </w:rPr>
      <w:drawing>
        <wp:inline distT="0" distB="0" distL="0" distR="0">
          <wp:extent cx="142875" cy="142875"/>
          <wp:effectExtent l="19050" t="0" r="9525" b="0"/>
          <wp:docPr id="5" name="Imagen 5" descr="icono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ono_f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4B2A" w:rsidRPr="004D4B2A">
      <w:rPr>
        <w:rFonts w:ascii="Myriad Pro" w:hAnsi="Myriad Pro" w:cs="Poppins Medium"/>
        <w:color w:val="404040"/>
        <w:lang w:val="es-AR"/>
      </w:rPr>
      <w:t xml:space="preserve"> </w:t>
    </w:r>
    <w:r>
      <w:rPr>
        <w:rFonts w:ascii="Myriad Pro" w:hAnsi="Myriad Pro" w:cs="Poppins Medium"/>
        <w:noProof/>
        <w:color w:val="404040"/>
        <w:lang w:val="es-AR" w:eastAsia="es-AR"/>
      </w:rPr>
      <w:drawing>
        <wp:inline distT="0" distB="0" distL="0" distR="0">
          <wp:extent cx="142875" cy="142875"/>
          <wp:effectExtent l="19050" t="0" r="9525" b="0"/>
          <wp:docPr id="6" name="Imagen 6" descr="icono_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ono_t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4B2A" w:rsidRPr="004D4B2A">
      <w:rPr>
        <w:rFonts w:ascii="Myriad Pro" w:hAnsi="Myriad Pro" w:cs="Poppins Medium"/>
        <w:color w:val="404040"/>
        <w:lang w:val="es-AR"/>
      </w:rPr>
      <w:t xml:space="preserve"> </w:t>
    </w:r>
    <w:r w:rsidR="004D4B2A" w:rsidRPr="004D4B2A">
      <w:rPr>
        <w:rFonts w:ascii="Myriad Pro" w:hAnsi="Myriad Pro" w:cs="Poppins Medium"/>
        <w:color w:val="404040"/>
        <w:position w:val="6"/>
        <w:lang w:val="es-AR"/>
      </w:rPr>
      <w:t>educacionchubut</w:t>
    </w:r>
    <w:r w:rsidR="004D4B2A" w:rsidRPr="004D4B2A">
      <w:rPr>
        <w:rFonts w:ascii="Myriad Pro" w:hAnsi="Myriad Pro" w:cs="Poppins Medium"/>
        <w:color w:val="404040"/>
        <w:lang w:val="es-AR"/>
      </w:rPr>
      <w:t xml:space="preserve">  </w:t>
    </w:r>
    <w:r>
      <w:rPr>
        <w:rFonts w:ascii="Myriad Pro" w:hAnsi="Myriad Pro" w:cs="Poppins Medium"/>
        <w:noProof/>
        <w:color w:val="404040"/>
        <w:lang w:val="es-AR" w:eastAsia="es-AR"/>
      </w:rPr>
      <w:drawing>
        <wp:inline distT="0" distB="0" distL="0" distR="0">
          <wp:extent cx="142875" cy="142875"/>
          <wp:effectExtent l="19050" t="0" r="9525" b="0"/>
          <wp:docPr id="7" name="Imagen 7" descr="icon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ono_we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4B2A" w:rsidRPr="004D4B2A">
      <w:rPr>
        <w:rFonts w:ascii="Myriad Pro" w:hAnsi="Myriad Pro" w:cs="Poppins Medium"/>
        <w:color w:val="404040"/>
        <w:lang w:val="es-AR"/>
      </w:rPr>
      <w:t xml:space="preserve"> </w:t>
    </w:r>
    <w:r w:rsidR="004D4B2A" w:rsidRPr="004D4B2A">
      <w:rPr>
        <w:rFonts w:ascii="Myriad Pro" w:hAnsi="Myriad Pro" w:cs="Poppins Medium"/>
        <w:color w:val="404040"/>
        <w:position w:val="6"/>
        <w:lang w:val="es-AR"/>
      </w:rPr>
      <w:t>chubut.edu.ar</w:t>
    </w:r>
  </w:p>
  <w:p w:rsidR="004D4B2A" w:rsidRPr="004D4B2A" w:rsidRDefault="004D4B2A">
    <w:pPr>
      <w:pStyle w:val="Piedepgina"/>
      <w:jc w:val="center"/>
      <w:rPr>
        <w:caps/>
        <w:color w:val="5B9BD5"/>
        <w:lang w:val="es-AR"/>
      </w:rPr>
    </w:pPr>
  </w:p>
  <w:p w:rsidR="004D4B2A" w:rsidRPr="004D4B2A" w:rsidRDefault="004D4B2A">
    <w:pPr>
      <w:pStyle w:val="Piedepgina"/>
      <w:jc w:val="center"/>
      <w:rPr>
        <w:caps/>
        <w:color w:val="5B9BD5"/>
      </w:rPr>
    </w:pPr>
  </w:p>
  <w:p w:rsidR="004D4B2A" w:rsidRDefault="004D4B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05" w:rsidRDefault="000A5E05" w:rsidP="00EA114B">
      <w:r>
        <w:separator/>
      </w:r>
    </w:p>
  </w:footnote>
  <w:footnote w:type="continuationSeparator" w:id="1">
    <w:p w:rsidR="000A5E05" w:rsidRDefault="000A5E05" w:rsidP="00EA1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35" w:rsidRDefault="00D21E84" w:rsidP="006C6310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285115</wp:posOffset>
          </wp:positionH>
          <wp:positionV relativeFrom="paragraph">
            <wp:posOffset>-314325</wp:posOffset>
          </wp:positionV>
          <wp:extent cx="5200650" cy="647700"/>
          <wp:effectExtent l="19050" t="0" r="0" b="0"/>
          <wp:wrapTopAndBottom/>
          <wp:docPr id="1" name="Imagen 11" descr="Membretes header bn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embretes header bn 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1035" w:rsidRDefault="00991035" w:rsidP="006C6310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49A91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2FF2456"/>
    <w:multiLevelType w:val="hybridMultilevel"/>
    <w:tmpl w:val="4C5CED0A"/>
    <w:lvl w:ilvl="0" w:tplc="2C0A000B">
      <w:start w:val="1"/>
      <w:numFmt w:val="bullet"/>
      <w:lvlText w:val=""/>
      <w:lvlJc w:val="left"/>
      <w:pPr>
        <w:ind w:left="440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9">
    <w:nsid w:val="12E50715"/>
    <w:multiLevelType w:val="hybridMultilevel"/>
    <w:tmpl w:val="A880ACC4"/>
    <w:lvl w:ilvl="0" w:tplc="98CA0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EA5764"/>
    <w:multiLevelType w:val="hybridMultilevel"/>
    <w:tmpl w:val="DFB8398C"/>
    <w:lvl w:ilvl="0" w:tplc="98CA0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0F0B56"/>
    <w:multiLevelType w:val="hybridMultilevel"/>
    <w:tmpl w:val="20D28D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D0844"/>
    <w:multiLevelType w:val="multilevel"/>
    <w:tmpl w:val="7848DFA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178B6EC9"/>
    <w:multiLevelType w:val="hybridMultilevel"/>
    <w:tmpl w:val="BE24060A"/>
    <w:lvl w:ilvl="0" w:tplc="2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>
    <w:nsid w:val="1F9B30F2"/>
    <w:multiLevelType w:val="hybridMultilevel"/>
    <w:tmpl w:val="FD28B1C6"/>
    <w:lvl w:ilvl="0" w:tplc="64BE4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F20FFF"/>
    <w:multiLevelType w:val="hybridMultilevel"/>
    <w:tmpl w:val="C5D2B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D21531"/>
    <w:multiLevelType w:val="hybridMultilevel"/>
    <w:tmpl w:val="742E7DFE"/>
    <w:lvl w:ilvl="0" w:tplc="2C0A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7">
    <w:nsid w:val="26914672"/>
    <w:multiLevelType w:val="hybridMultilevel"/>
    <w:tmpl w:val="723ABBFE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5D915A4"/>
    <w:multiLevelType w:val="hybridMultilevel"/>
    <w:tmpl w:val="D35E3F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C6510"/>
    <w:multiLevelType w:val="hybridMultilevel"/>
    <w:tmpl w:val="E16229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001172D"/>
    <w:multiLevelType w:val="hybridMultilevel"/>
    <w:tmpl w:val="071047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65448E"/>
    <w:multiLevelType w:val="hybridMultilevel"/>
    <w:tmpl w:val="07E437C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04094"/>
    <w:multiLevelType w:val="hybridMultilevel"/>
    <w:tmpl w:val="E19A5A44"/>
    <w:lvl w:ilvl="0" w:tplc="70D05358">
      <w:start w:val="1"/>
      <w:numFmt w:val="bullet"/>
      <w:lvlText w:val=""/>
      <w:lvlJc w:val="left"/>
      <w:pPr>
        <w:tabs>
          <w:tab w:val="num" w:pos="1440"/>
        </w:tabs>
        <w:ind w:left="178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9CB18AE"/>
    <w:multiLevelType w:val="hybridMultilevel"/>
    <w:tmpl w:val="9D902A72"/>
    <w:lvl w:ilvl="0" w:tplc="98CA0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0B2A3E"/>
    <w:multiLevelType w:val="hybridMultilevel"/>
    <w:tmpl w:val="B33479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04BB7"/>
    <w:multiLevelType w:val="hybridMultilevel"/>
    <w:tmpl w:val="EA00BBE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D110A"/>
    <w:multiLevelType w:val="hybridMultilevel"/>
    <w:tmpl w:val="F6164EDA"/>
    <w:lvl w:ilvl="0" w:tplc="0C0A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D0B8E"/>
    <w:multiLevelType w:val="hybridMultilevel"/>
    <w:tmpl w:val="DF8C837E"/>
    <w:lvl w:ilvl="0" w:tplc="2C0A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6"/>
  </w:num>
  <w:num w:numId="4">
    <w:abstractNumId w:val="12"/>
  </w:num>
  <w:num w:numId="5">
    <w:abstractNumId w:val="20"/>
  </w:num>
  <w:num w:numId="6">
    <w:abstractNumId w:val="23"/>
  </w:num>
  <w:num w:numId="7">
    <w:abstractNumId w:val="25"/>
  </w:num>
  <w:num w:numId="8">
    <w:abstractNumId w:val="19"/>
  </w:num>
  <w:num w:numId="9">
    <w:abstractNumId w:val="10"/>
  </w:num>
  <w:num w:numId="10">
    <w:abstractNumId w:val="9"/>
  </w:num>
  <w:num w:numId="11">
    <w:abstractNumId w:val="13"/>
  </w:num>
  <w:num w:numId="12">
    <w:abstractNumId w:val="24"/>
  </w:num>
  <w:num w:numId="13">
    <w:abstractNumId w:val="16"/>
  </w:num>
  <w:num w:numId="14">
    <w:abstractNumId w:val="0"/>
  </w:num>
  <w:num w:numId="1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</w:num>
  <w:num w:numId="17">
    <w:abstractNumId w:val="11"/>
  </w:num>
  <w:num w:numId="18">
    <w:abstractNumId w:val="18"/>
  </w:num>
  <w:num w:numId="19">
    <w:abstractNumId w:val="21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activeWritingStyle w:appName="MSWord" w:lang="en-US" w:vendorID="64" w:dllVersion="4096" w:nlCheck="1" w:checkStyle="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638B6"/>
    <w:rsid w:val="0000138B"/>
    <w:rsid w:val="00003A6B"/>
    <w:rsid w:val="0000461A"/>
    <w:rsid w:val="00004636"/>
    <w:rsid w:val="00005DD4"/>
    <w:rsid w:val="00007618"/>
    <w:rsid w:val="00007A7D"/>
    <w:rsid w:val="00011D28"/>
    <w:rsid w:val="00021B84"/>
    <w:rsid w:val="00022433"/>
    <w:rsid w:val="000236A0"/>
    <w:rsid w:val="000238DA"/>
    <w:rsid w:val="00025ED6"/>
    <w:rsid w:val="0002636C"/>
    <w:rsid w:val="00027075"/>
    <w:rsid w:val="00027303"/>
    <w:rsid w:val="0002791D"/>
    <w:rsid w:val="00033625"/>
    <w:rsid w:val="00034C46"/>
    <w:rsid w:val="00035312"/>
    <w:rsid w:val="00037238"/>
    <w:rsid w:val="00042371"/>
    <w:rsid w:val="00045068"/>
    <w:rsid w:val="00051288"/>
    <w:rsid w:val="000524E6"/>
    <w:rsid w:val="00053636"/>
    <w:rsid w:val="00056697"/>
    <w:rsid w:val="00065042"/>
    <w:rsid w:val="00065C2A"/>
    <w:rsid w:val="000666AA"/>
    <w:rsid w:val="0007161D"/>
    <w:rsid w:val="00072A28"/>
    <w:rsid w:val="00080FFF"/>
    <w:rsid w:val="00083E11"/>
    <w:rsid w:val="0008590C"/>
    <w:rsid w:val="00086150"/>
    <w:rsid w:val="00087A1C"/>
    <w:rsid w:val="00090A7A"/>
    <w:rsid w:val="00094735"/>
    <w:rsid w:val="000A0C99"/>
    <w:rsid w:val="000A21DA"/>
    <w:rsid w:val="000A454F"/>
    <w:rsid w:val="000A5E05"/>
    <w:rsid w:val="000B01CB"/>
    <w:rsid w:val="000B0888"/>
    <w:rsid w:val="000C1067"/>
    <w:rsid w:val="000D0026"/>
    <w:rsid w:val="000D0FDA"/>
    <w:rsid w:val="000D1E10"/>
    <w:rsid w:val="000D3B63"/>
    <w:rsid w:val="000E0C91"/>
    <w:rsid w:val="000E4EB3"/>
    <w:rsid w:val="000E5909"/>
    <w:rsid w:val="000E7E18"/>
    <w:rsid w:val="000F09CF"/>
    <w:rsid w:val="000F2439"/>
    <w:rsid w:val="000F6508"/>
    <w:rsid w:val="000F6A24"/>
    <w:rsid w:val="000F6ED5"/>
    <w:rsid w:val="000F7235"/>
    <w:rsid w:val="000F7F09"/>
    <w:rsid w:val="00102EE9"/>
    <w:rsid w:val="0012037B"/>
    <w:rsid w:val="00125B1F"/>
    <w:rsid w:val="001266D2"/>
    <w:rsid w:val="00127DDC"/>
    <w:rsid w:val="001316DA"/>
    <w:rsid w:val="001318F0"/>
    <w:rsid w:val="00132A2A"/>
    <w:rsid w:val="001403E6"/>
    <w:rsid w:val="00144F11"/>
    <w:rsid w:val="001475E0"/>
    <w:rsid w:val="00150C03"/>
    <w:rsid w:val="00165FE9"/>
    <w:rsid w:val="001700E0"/>
    <w:rsid w:val="00171F53"/>
    <w:rsid w:val="001751D4"/>
    <w:rsid w:val="001753E3"/>
    <w:rsid w:val="00176CA5"/>
    <w:rsid w:val="00180A34"/>
    <w:rsid w:val="0018407A"/>
    <w:rsid w:val="00192EE5"/>
    <w:rsid w:val="001930F3"/>
    <w:rsid w:val="001A0A38"/>
    <w:rsid w:val="001A0D43"/>
    <w:rsid w:val="001A7D74"/>
    <w:rsid w:val="001B3C28"/>
    <w:rsid w:val="001B4305"/>
    <w:rsid w:val="001B5409"/>
    <w:rsid w:val="001C3522"/>
    <w:rsid w:val="001C3D74"/>
    <w:rsid w:val="001D0EC5"/>
    <w:rsid w:val="001D1AAE"/>
    <w:rsid w:val="001D2C8D"/>
    <w:rsid w:val="001D3129"/>
    <w:rsid w:val="001D4B3B"/>
    <w:rsid w:val="001E0EDD"/>
    <w:rsid w:val="001E4DBA"/>
    <w:rsid w:val="001E4F82"/>
    <w:rsid w:val="001F2175"/>
    <w:rsid w:val="001F2909"/>
    <w:rsid w:val="001F3D73"/>
    <w:rsid w:val="001F44A7"/>
    <w:rsid w:val="001F48E9"/>
    <w:rsid w:val="0020259A"/>
    <w:rsid w:val="00205DFE"/>
    <w:rsid w:val="00216BDA"/>
    <w:rsid w:val="0021718C"/>
    <w:rsid w:val="00224A2B"/>
    <w:rsid w:val="00237864"/>
    <w:rsid w:val="00241027"/>
    <w:rsid w:val="00242091"/>
    <w:rsid w:val="00242729"/>
    <w:rsid w:val="00245B27"/>
    <w:rsid w:val="0024745D"/>
    <w:rsid w:val="002476F9"/>
    <w:rsid w:val="0025317D"/>
    <w:rsid w:val="00253282"/>
    <w:rsid w:val="00254B7F"/>
    <w:rsid w:val="0026021C"/>
    <w:rsid w:val="00260F24"/>
    <w:rsid w:val="002612F1"/>
    <w:rsid w:val="00263850"/>
    <w:rsid w:val="002638FE"/>
    <w:rsid w:val="0026735C"/>
    <w:rsid w:val="00271F63"/>
    <w:rsid w:val="002727A2"/>
    <w:rsid w:val="00272E5D"/>
    <w:rsid w:val="0027522A"/>
    <w:rsid w:val="00276075"/>
    <w:rsid w:val="002806A0"/>
    <w:rsid w:val="00282BA0"/>
    <w:rsid w:val="00284BF4"/>
    <w:rsid w:val="00285AB3"/>
    <w:rsid w:val="002876AA"/>
    <w:rsid w:val="002944B2"/>
    <w:rsid w:val="00295221"/>
    <w:rsid w:val="002963E9"/>
    <w:rsid w:val="002A2053"/>
    <w:rsid w:val="002A3A0A"/>
    <w:rsid w:val="002A3BB5"/>
    <w:rsid w:val="002A554C"/>
    <w:rsid w:val="002A6C8E"/>
    <w:rsid w:val="002A765C"/>
    <w:rsid w:val="002C373C"/>
    <w:rsid w:val="002C4009"/>
    <w:rsid w:val="002C41ED"/>
    <w:rsid w:val="002C5839"/>
    <w:rsid w:val="002D050A"/>
    <w:rsid w:val="002D5581"/>
    <w:rsid w:val="002D559A"/>
    <w:rsid w:val="002E04C5"/>
    <w:rsid w:val="002E0AF1"/>
    <w:rsid w:val="002E0D38"/>
    <w:rsid w:val="002E1FF6"/>
    <w:rsid w:val="002E496B"/>
    <w:rsid w:val="002E6A74"/>
    <w:rsid w:val="002F2638"/>
    <w:rsid w:val="003002A5"/>
    <w:rsid w:val="003003FA"/>
    <w:rsid w:val="00311F7E"/>
    <w:rsid w:val="00315571"/>
    <w:rsid w:val="003205F3"/>
    <w:rsid w:val="00334208"/>
    <w:rsid w:val="00337671"/>
    <w:rsid w:val="00342EE0"/>
    <w:rsid w:val="00342FBC"/>
    <w:rsid w:val="003473A6"/>
    <w:rsid w:val="00350E01"/>
    <w:rsid w:val="00352BE3"/>
    <w:rsid w:val="00361405"/>
    <w:rsid w:val="00362AD4"/>
    <w:rsid w:val="0036432D"/>
    <w:rsid w:val="003661BF"/>
    <w:rsid w:val="00370EF5"/>
    <w:rsid w:val="00371C86"/>
    <w:rsid w:val="00373271"/>
    <w:rsid w:val="00374A5C"/>
    <w:rsid w:val="003775D7"/>
    <w:rsid w:val="00380685"/>
    <w:rsid w:val="0038720C"/>
    <w:rsid w:val="003934A0"/>
    <w:rsid w:val="003A5E2A"/>
    <w:rsid w:val="003A62F6"/>
    <w:rsid w:val="003A68FC"/>
    <w:rsid w:val="003A6F63"/>
    <w:rsid w:val="003B1212"/>
    <w:rsid w:val="003B479F"/>
    <w:rsid w:val="003B7C64"/>
    <w:rsid w:val="003C0F37"/>
    <w:rsid w:val="003C11EB"/>
    <w:rsid w:val="003C14E5"/>
    <w:rsid w:val="003C35F0"/>
    <w:rsid w:val="003C7D03"/>
    <w:rsid w:val="003D0B45"/>
    <w:rsid w:val="003D0D36"/>
    <w:rsid w:val="003D2D90"/>
    <w:rsid w:val="003D43AC"/>
    <w:rsid w:val="003D47CC"/>
    <w:rsid w:val="003D62DB"/>
    <w:rsid w:val="003D7C38"/>
    <w:rsid w:val="003E2173"/>
    <w:rsid w:val="003F03C5"/>
    <w:rsid w:val="003F0470"/>
    <w:rsid w:val="003F04D9"/>
    <w:rsid w:val="003F2393"/>
    <w:rsid w:val="003F255B"/>
    <w:rsid w:val="003F5652"/>
    <w:rsid w:val="003F5A0E"/>
    <w:rsid w:val="00402B60"/>
    <w:rsid w:val="00405D48"/>
    <w:rsid w:val="00407AD0"/>
    <w:rsid w:val="00410AE4"/>
    <w:rsid w:val="00411BD8"/>
    <w:rsid w:val="0041276A"/>
    <w:rsid w:val="004200EE"/>
    <w:rsid w:val="00420803"/>
    <w:rsid w:val="004227E8"/>
    <w:rsid w:val="00425066"/>
    <w:rsid w:val="00425A13"/>
    <w:rsid w:val="004266D2"/>
    <w:rsid w:val="00427344"/>
    <w:rsid w:val="00431665"/>
    <w:rsid w:val="00431B49"/>
    <w:rsid w:val="00431E56"/>
    <w:rsid w:val="00432A4C"/>
    <w:rsid w:val="00441DDD"/>
    <w:rsid w:val="00445819"/>
    <w:rsid w:val="00445B9B"/>
    <w:rsid w:val="00455396"/>
    <w:rsid w:val="00461B0F"/>
    <w:rsid w:val="0046272D"/>
    <w:rsid w:val="004651C5"/>
    <w:rsid w:val="00465711"/>
    <w:rsid w:val="0046728F"/>
    <w:rsid w:val="004678E7"/>
    <w:rsid w:val="00475B92"/>
    <w:rsid w:val="00480DB2"/>
    <w:rsid w:val="00491FB3"/>
    <w:rsid w:val="004946F6"/>
    <w:rsid w:val="00497D12"/>
    <w:rsid w:val="004A2325"/>
    <w:rsid w:val="004A497E"/>
    <w:rsid w:val="004A5753"/>
    <w:rsid w:val="004B029F"/>
    <w:rsid w:val="004B1984"/>
    <w:rsid w:val="004B1D2D"/>
    <w:rsid w:val="004B2F4F"/>
    <w:rsid w:val="004B3590"/>
    <w:rsid w:val="004B6BD1"/>
    <w:rsid w:val="004C1D08"/>
    <w:rsid w:val="004C3A06"/>
    <w:rsid w:val="004C4828"/>
    <w:rsid w:val="004D22EB"/>
    <w:rsid w:val="004D4B2A"/>
    <w:rsid w:val="004D6C81"/>
    <w:rsid w:val="004E1028"/>
    <w:rsid w:val="004E3CD7"/>
    <w:rsid w:val="004E553C"/>
    <w:rsid w:val="004F1C09"/>
    <w:rsid w:val="004F21D8"/>
    <w:rsid w:val="004F53EC"/>
    <w:rsid w:val="004F7A7F"/>
    <w:rsid w:val="00500DF7"/>
    <w:rsid w:val="00500F11"/>
    <w:rsid w:val="005010A7"/>
    <w:rsid w:val="0050623D"/>
    <w:rsid w:val="005109BC"/>
    <w:rsid w:val="00510ED4"/>
    <w:rsid w:val="005111FD"/>
    <w:rsid w:val="005133AD"/>
    <w:rsid w:val="00514488"/>
    <w:rsid w:val="00515BEF"/>
    <w:rsid w:val="00520166"/>
    <w:rsid w:val="00522D08"/>
    <w:rsid w:val="00530E9E"/>
    <w:rsid w:val="005339F9"/>
    <w:rsid w:val="005367D1"/>
    <w:rsid w:val="00541630"/>
    <w:rsid w:val="00542281"/>
    <w:rsid w:val="005503AC"/>
    <w:rsid w:val="00551266"/>
    <w:rsid w:val="005533EC"/>
    <w:rsid w:val="005626AD"/>
    <w:rsid w:val="0058053E"/>
    <w:rsid w:val="005842D4"/>
    <w:rsid w:val="0058498A"/>
    <w:rsid w:val="00585C94"/>
    <w:rsid w:val="005875D6"/>
    <w:rsid w:val="00587FA4"/>
    <w:rsid w:val="00593A7A"/>
    <w:rsid w:val="005A1386"/>
    <w:rsid w:val="005A1C4A"/>
    <w:rsid w:val="005A3A44"/>
    <w:rsid w:val="005A7D0F"/>
    <w:rsid w:val="005A7F39"/>
    <w:rsid w:val="005B21E6"/>
    <w:rsid w:val="005B26C3"/>
    <w:rsid w:val="005B3E13"/>
    <w:rsid w:val="005B5878"/>
    <w:rsid w:val="005B78B3"/>
    <w:rsid w:val="005C552F"/>
    <w:rsid w:val="005C7723"/>
    <w:rsid w:val="005D130E"/>
    <w:rsid w:val="005D208B"/>
    <w:rsid w:val="005D67AC"/>
    <w:rsid w:val="005E1308"/>
    <w:rsid w:val="005E2CA6"/>
    <w:rsid w:val="005E3BE2"/>
    <w:rsid w:val="005E4B3E"/>
    <w:rsid w:val="005E525C"/>
    <w:rsid w:val="005E7088"/>
    <w:rsid w:val="005F2B53"/>
    <w:rsid w:val="005F73A0"/>
    <w:rsid w:val="005F7948"/>
    <w:rsid w:val="00603DDA"/>
    <w:rsid w:val="006040D3"/>
    <w:rsid w:val="006061C1"/>
    <w:rsid w:val="006153EE"/>
    <w:rsid w:val="00616406"/>
    <w:rsid w:val="006212FE"/>
    <w:rsid w:val="006226C5"/>
    <w:rsid w:val="00622F09"/>
    <w:rsid w:val="00631656"/>
    <w:rsid w:val="0063587E"/>
    <w:rsid w:val="00645066"/>
    <w:rsid w:val="006503C4"/>
    <w:rsid w:val="00653A07"/>
    <w:rsid w:val="006562F6"/>
    <w:rsid w:val="006606B4"/>
    <w:rsid w:val="006616D7"/>
    <w:rsid w:val="00661AE0"/>
    <w:rsid w:val="0066470D"/>
    <w:rsid w:val="00666DC1"/>
    <w:rsid w:val="0066723D"/>
    <w:rsid w:val="00671BD9"/>
    <w:rsid w:val="00673894"/>
    <w:rsid w:val="00675D3E"/>
    <w:rsid w:val="00683856"/>
    <w:rsid w:val="00683C35"/>
    <w:rsid w:val="006A0A75"/>
    <w:rsid w:val="006B051A"/>
    <w:rsid w:val="006B0EBD"/>
    <w:rsid w:val="006B3F30"/>
    <w:rsid w:val="006B4632"/>
    <w:rsid w:val="006B5F38"/>
    <w:rsid w:val="006B76C4"/>
    <w:rsid w:val="006C02B4"/>
    <w:rsid w:val="006C4B07"/>
    <w:rsid w:val="006C5081"/>
    <w:rsid w:val="006C540E"/>
    <w:rsid w:val="006C61D0"/>
    <w:rsid w:val="006C6310"/>
    <w:rsid w:val="006C7DCF"/>
    <w:rsid w:val="006D2EDC"/>
    <w:rsid w:val="006D47B4"/>
    <w:rsid w:val="006D7CC5"/>
    <w:rsid w:val="006E224E"/>
    <w:rsid w:val="006E4D3B"/>
    <w:rsid w:val="006E66CC"/>
    <w:rsid w:val="006F0B2D"/>
    <w:rsid w:val="006F2929"/>
    <w:rsid w:val="006F3C12"/>
    <w:rsid w:val="006F4BF2"/>
    <w:rsid w:val="006F5524"/>
    <w:rsid w:val="00702E8B"/>
    <w:rsid w:val="00702F2C"/>
    <w:rsid w:val="0070405A"/>
    <w:rsid w:val="00706887"/>
    <w:rsid w:val="00712A46"/>
    <w:rsid w:val="00713085"/>
    <w:rsid w:val="00713F22"/>
    <w:rsid w:val="00715D44"/>
    <w:rsid w:val="00715F5B"/>
    <w:rsid w:val="007258B9"/>
    <w:rsid w:val="00726620"/>
    <w:rsid w:val="007278D3"/>
    <w:rsid w:val="007279B8"/>
    <w:rsid w:val="00730C70"/>
    <w:rsid w:val="00733DFE"/>
    <w:rsid w:val="007340E5"/>
    <w:rsid w:val="00736286"/>
    <w:rsid w:val="0073721A"/>
    <w:rsid w:val="0074437E"/>
    <w:rsid w:val="00745778"/>
    <w:rsid w:val="00747712"/>
    <w:rsid w:val="0075278A"/>
    <w:rsid w:val="00756C57"/>
    <w:rsid w:val="00757C05"/>
    <w:rsid w:val="007625E1"/>
    <w:rsid w:val="007711A8"/>
    <w:rsid w:val="00774D4A"/>
    <w:rsid w:val="00781C61"/>
    <w:rsid w:val="00783B49"/>
    <w:rsid w:val="00785C05"/>
    <w:rsid w:val="00786030"/>
    <w:rsid w:val="00787697"/>
    <w:rsid w:val="007879F8"/>
    <w:rsid w:val="00787CF7"/>
    <w:rsid w:val="0079151A"/>
    <w:rsid w:val="007915F4"/>
    <w:rsid w:val="007934FA"/>
    <w:rsid w:val="007A47A0"/>
    <w:rsid w:val="007A62DF"/>
    <w:rsid w:val="007A7332"/>
    <w:rsid w:val="007A7AFB"/>
    <w:rsid w:val="007A7BF9"/>
    <w:rsid w:val="007C649E"/>
    <w:rsid w:val="007D2FF6"/>
    <w:rsid w:val="007D42A0"/>
    <w:rsid w:val="007D49F1"/>
    <w:rsid w:val="007D6588"/>
    <w:rsid w:val="007E0BA6"/>
    <w:rsid w:val="007E0C5C"/>
    <w:rsid w:val="007E254B"/>
    <w:rsid w:val="007F28ED"/>
    <w:rsid w:val="007F2F4E"/>
    <w:rsid w:val="007F78E2"/>
    <w:rsid w:val="00801514"/>
    <w:rsid w:val="008024A9"/>
    <w:rsid w:val="00802C6D"/>
    <w:rsid w:val="00807CF0"/>
    <w:rsid w:val="00812C25"/>
    <w:rsid w:val="00814B81"/>
    <w:rsid w:val="008160A3"/>
    <w:rsid w:val="00822973"/>
    <w:rsid w:val="00831C7E"/>
    <w:rsid w:val="00831FBB"/>
    <w:rsid w:val="00834630"/>
    <w:rsid w:val="00836332"/>
    <w:rsid w:val="008410B7"/>
    <w:rsid w:val="00842505"/>
    <w:rsid w:val="008449B4"/>
    <w:rsid w:val="008453F7"/>
    <w:rsid w:val="00845AB4"/>
    <w:rsid w:val="00850010"/>
    <w:rsid w:val="008536F2"/>
    <w:rsid w:val="00854081"/>
    <w:rsid w:val="00857A06"/>
    <w:rsid w:val="00861620"/>
    <w:rsid w:val="008728CB"/>
    <w:rsid w:val="00873D09"/>
    <w:rsid w:val="00875902"/>
    <w:rsid w:val="008825AA"/>
    <w:rsid w:val="00891D55"/>
    <w:rsid w:val="00892F02"/>
    <w:rsid w:val="008932B3"/>
    <w:rsid w:val="008A01D5"/>
    <w:rsid w:val="008A2554"/>
    <w:rsid w:val="008A282B"/>
    <w:rsid w:val="008A3772"/>
    <w:rsid w:val="008A4441"/>
    <w:rsid w:val="008A4FFF"/>
    <w:rsid w:val="008A754A"/>
    <w:rsid w:val="008B0E4D"/>
    <w:rsid w:val="008B298E"/>
    <w:rsid w:val="008B3473"/>
    <w:rsid w:val="008C30FE"/>
    <w:rsid w:val="008C588E"/>
    <w:rsid w:val="008C6344"/>
    <w:rsid w:val="008C753D"/>
    <w:rsid w:val="008D2ED2"/>
    <w:rsid w:val="008D3BF2"/>
    <w:rsid w:val="008D3F64"/>
    <w:rsid w:val="008D79CB"/>
    <w:rsid w:val="008E0542"/>
    <w:rsid w:val="008E33C0"/>
    <w:rsid w:val="008F1686"/>
    <w:rsid w:val="008F1C6D"/>
    <w:rsid w:val="008F743E"/>
    <w:rsid w:val="00901602"/>
    <w:rsid w:val="00901682"/>
    <w:rsid w:val="00902216"/>
    <w:rsid w:val="00903B78"/>
    <w:rsid w:val="009077B6"/>
    <w:rsid w:val="00912295"/>
    <w:rsid w:val="009235DC"/>
    <w:rsid w:val="00925C53"/>
    <w:rsid w:val="009272E6"/>
    <w:rsid w:val="00935AAD"/>
    <w:rsid w:val="00945B88"/>
    <w:rsid w:val="0094637A"/>
    <w:rsid w:val="009479CD"/>
    <w:rsid w:val="00947DFF"/>
    <w:rsid w:val="009504B6"/>
    <w:rsid w:val="009525A3"/>
    <w:rsid w:val="0095406E"/>
    <w:rsid w:val="0095485E"/>
    <w:rsid w:val="00962256"/>
    <w:rsid w:val="00962B1B"/>
    <w:rsid w:val="0096764C"/>
    <w:rsid w:val="00967D8B"/>
    <w:rsid w:val="009734BC"/>
    <w:rsid w:val="00976A66"/>
    <w:rsid w:val="00980014"/>
    <w:rsid w:val="00980745"/>
    <w:rsid w:val="00983EE7"/>
    <w:rsid w:val="00983F20"/>
    <w:rsid w:val="00987400"/>
    <w:rsid w:val="00990D75"/>
    <w:rsid w:val="00991035"/>
    <w:rsid w:val="00991E1E"/>
    <w:rsid w:val="009959EB"/>
    <w:rsid w:val="00997CF5"/>
    <w:rsid w:val="009B3AE7"/>
    <w:rsid w:val="009B5C78"/>
    <w:rsid w:val="009B77D9"/>
    <w:rsid w:val="009C053F"/>
    <w:rsid w:val="009D0980"/>
    <w:rsid w:val="009D77B6"/>
    <w:rsid w:val="009E0D13"/>
    <w:rsid w:val="009E5DF5"/>
    <w:rsid w:val="009E729A"/>
    <w:rsid w:val="009F0307"/>
    <w:rsid w:val="009F0DB3"/>
    <w:rsid w:val="009F164D"/>
    <w:rsid w:val="009F254B"/>
    <w:rsid w:val="009F4447"/>
    <w:rsid w:val="00A00F97"/>
    <w:rsid w:val="00A01FCB"/>
    <w:rsid w:val="00A07C63"/>
    <w:rsid w:val="00A12634"/>
    <w:rsid w:val="00A1553B"/>
    <w:rsid w:val="00A20851"/>
    <w:rsid w:val="00A21EDA"/>
    <w:rsid w:val="00A23CE6"/>
    <w:rsid w:val="00A3044B"/>
    <w:rsid w:val="00A33961"/>
    <w:rsid w:val="00A35FC9"/>
    <w:rsid w:val="00A4415F"/>
    <w:rsid w:val="00A470EA"/>
    <w:rsid w:val="00A51C9B"/>
    <w:rsid w:val="00A53B95"/>
    <w:rsid w:val="00A55731"/>
    <w:rsid w:val="00A6358B"/>
    <w:rsid w:val="00A6710E"/>
    <w:rsid w:val="00A677D2"/>
    <w:rsid w:val="00A70AA7"/>
    <w:rsid w:val="00A70B88"/>
    <w:rsid w:val="00A70E82"/>
    <w:rsid w:val="00A70F0B"/>
    <w:rsid w:val="00A751A0"/>
    <w:rsid w:val="00A77DA8"/>
    <w:rsid w:val="00A80828"/>
    <w:rsid w:val="00A8785C"/>
    <w:rsid w:val="00A92F9B"/>
    <w:rsid w:val="00A933BC"/>
    <w:rsid w:val="00A9517D"/>
    <w:rsid w:val="00A961B4"/>
    <w:rsid w:val="00A96CE6"/>
    <w:rsid w:val="00A97725"/>
    <w:rsid w:val="00AA2ADB"/>
    <w:rsid w:val="00AA4C0B"/>
    <w:rsid w:val="00AB2F9D"/>
    <w:rsid w:val="00AB3B92"/>
    <w:rsid w:val="00AB483E"/>
    <w:rsid w:val="00AC4D88"/>
    <w:rsid w:val="00AC4E44"/>
    <w:rsid w:val="00AC58EE"/>
    <w:rsid w:val="00AC6393"/>
    <w:rsid w:val="00AD0F6A"/>
    <w:rsid w:val="00AD1B5B"/>
    <w:rsid w:val="00AD2165"/>
    <w:rsid w:val="00AD2273"/>
    <w:rsid w:val="00AD3423"/>
    <w:rsid w:val="00AD5607"/>
    <w:rsid w:val="00AD6DB3"/>
    <w:rsid w:val="00AE46C5"/>
    <w:rsid w:val="00AE514B"/>
    <w:rsid w:val="00AE5814"/>
    <w:rsid w:val="00AE5FD5"/>
    <w:rsid w:val="00AE6508"/>
    <w:rsid w:val="00AF0385"/>
    <w:rsid w:val="00AF23D9"/>
    <w:rsid w:val="00B01EFC"/>
    <w:rsid w:val="00B023D4"/>
    <w:rsid w:val="00B03227"/>
    <w:rsid w:val="00B03720"/>
    <w:rsid w:val="00B11606"/>
    <w:rsid w:val="00B16D3E"/>
    <w:rsid w:val="00B1730B"/>
    <w:rsid w:val="00B21B6F"/>
    <w:rsid w:val="00B2519B"/>
    <w:rsid w:val="00B2539E"/>
    <w:rsid w:val="00B302C8"/>
    <w:rsid w:val="00B32746"/>
    <w:rsid w:val="00B40110"/>
    <w:rsid w:val="00B4478C"/>
    <w:rsid w:val="00B5325B"/>
    <w:rsid w:val="00B5788D"/>
    <w:rsid w:val="00B6182C"/>
    <w:rsid w:val="00B61C61"/>
    <w:rsid w:val="00B64D01"/>
    <w:rsid w:val="00B67B3E"/>
    <w:rsid w:val="00B67E57"/>
    <w:rsid w:val="00B8197C"/>
    <w:rsid w:val="00B85FE6"/>
    <w:rsid w:val="00B866B8"/>
    <w:rsid w:val="00B91F96"/>
    <w:rsid w:val="00B94E35"/>
    <w:rsid w:val="00B9578D"/>
    <w:rsid w:val="00B95A09"/>
    <w:rsid w:val="00B97B98"/>
    <w:rsid w:val="00BA0D8F"/>
    <w:rsid w:val="00BA51AD"/>
    <w:rsid w:val="00BB0628"/>
    <w:rsid w:val="00BB2F19"/>
    <w:rsid w:val="00BB62B7"/>
    <w:rsid w:val="00BB76AE"/>
    <w:rsid w:val="00BC05DC"/>
    <w:rsid w:val="00BC19E9"/>
    <w:rsid w:val="00BC1AB0"/>
    <w:rsid w:val="00BC2704"/>
    <w:rsid w:val="00BC2E40"/>
    <w:rsid w:val="00BC5C83"/>
    <w:rsid w:val="00BC5DC7"/>
    <w:rsid w:val="00BC6708"/>
    <w:rsid w:val="00BD12E0"/>
    <w:rsid w:val="00BD20E9"/>
    <w:rsid w:val="00BD2CDA"/>
    <w:rsid w:val="00BD3E6F"/>
    <w:rsid w:val="00BD5EC1"/>
    <w:rsid w:val="00BD6356"/>
    <w:rsid w:val="00BD77E5"/>
    <w:rsid w:val="00BE0DCD"/>
    <w:rsid w:val="00BE2BAF"/>
    <w:rsid w:val="00BF3240"/>
    <w:rsid w:val="00BF34A1"/>
    <w:rsid w:val="00BF6673"/>
    <w:rsid w:val="00BF68A2"/>
    <w:rsid w:val="00C01B23"/>
    <w:rsid w:val="00C06F27"/>
    <w:rsid w:val="00C07839"/>
    <w:rsid w:val="00C112CC"/>
    <w:rsid w:val="00C17E3B"/>
    <w:rsid w:val="00C244ED"/>
    <w:rsid w:val="00C26A87"/>
    <w:rsid w:val="00C31738"/>
    <w:rsid w:val="00C33C6D"/>
    <w:rsid w:val="00C3549C"/>
    <w:rsid w:val="00C36B1D"/>
    <w:rsid w:val="00C374F4"/>
    <w:rsid w:val="00C422BE"/>
    <w:rsid w:val="00C42CD4"/>
    <w:rsid w:val="00C45EB8"/>
    <w:rsid w:val="00C46F9E"/>
    <w:rsid w:val="00C47DFE"/>
    <w:rsid w:val="00C527D4"/>
    <w:rsid w:val="00C5316F"/>
    <w:rsid w:val="00C544FD"/>
    <w:rsid w:val="00C56764"/>
    <w:rsid w:val="00C60357"/>
    <w:rsid w:val="00C60C74"/>
    <w:rsid w:val="00C65CA5"/>
    <w:rsid w:val="00C67737"/>
    <w:rsid w:val="00C734E8"/>
    <w:rsid w:val="00C76A72"/>
    <w:rsid w:val="00C76F1A"/>
    <w:rsid w:val="00C773A4"/>
    <w:rsid w:val="00C83301"/>
    <w:rsid w:val="00C83EFB"/>
    <w:rsid w:val="00C85C3D"/>
    <w:rsid w:val="00C860D6"/>
    <w:rsid w:val="00C923E7"/>
    <w:rsid w:val="00C95380"/>
    <w:rsid w:val="00C9753F"/>
    <w:rsid w:val="00CA0A95"/>
    <w:rsid w:val="00CA268A"/>
    <w:rsid w:val="00CA3623"/>
    <w:rsid w:val="00CA3CE5"/>
    <w:rsid w:val="00CB045B"/>
    <w:rsid w:val="00CB1A12"/>
    <w:rsid w:val="00CB2C79"/>
    <w:rsid w:val="00CB4F71"/>
    <w:rsid w:val="00CB5181"/>
    <w:rsid w:val="00CC5C3C"/>
    <w:rsid w:val="00CD14BC"/>
    <w:rsid w:val="00CD633F"/>
    <w:rsid w:val="00CD6638"/>
    <w:rsid w:val="00CE340C"/>
    <w:rsid w:val="00CE3534"/>
    <w:rsid w:val="00CE3A5F"/>
    <w:rsid w:val="00CE6D7A"/>
    <w:rsid w:val="00CE7993"/>
    <w:rsid w:val="00CF160E"/>
    <w:rsid w:val="00D012CB"/>
    <w:rsid w:val="00D0351B"/>
    <w:rsid w:val="00D109D8"/>
    <w:rsid w:val="00D14F45"/>
    <w:rsid w:val="00D21E2B"/>
    <w:rsid w:val="00D21E84"/>
    <w:rsid w:val="00D27A4C"/>
    <w:rsid w:val="00D3087F"/>
    <w:rsid w:val="00D33E1F"/>
    <w:rsid w:val="00D365D5"/>
    <w:rsid w:val="00D43B75"/>
    <w:rsid w:val="00D4773C"/>
    <w:rsid w:val="00D51E2B"/>
    <w:rsid w:val="00D51E2C"/>
    <w:rsid w:val="00D61D87"/>
    <w:rsid w:val="00D638B6"/>
    <w:rsid w:val="00D64C78"/>
    <w:rsid w:val="00D64E65"/>
    <w:rsid w:val="00D65BFA"/>
    <w:rsid w:val="00D66B91"/>
    <w:rsid w:val="00D6765C"/>
    <w:rsid w:val="00D73DDC"/>
    <w:rsid w:val="00D817E9"/>
    <w:rsid w:val="00D85682"/>
    <w:rsid w:val="00D96B32"/>
    <w:rsid w:val="00D971EF"/>
    <w:rsid w:val="00D97C72"/>
    <w:rsid w:val="00DA11D4"/>
    <w:rsid w:val="00DA6DA8"/>
    <w:rsid w:val="00DA709F"/>
    <w:rsid w:val="00DA74A1"/>
    <w:rsid w:val="00DB4E37"/>
    <w:rsid w:val="00DC19DB"/>
    <w:rsid w:val="00DC1E14"/>
    <w:rsid w:val="00DC2875"/>
    <w:rsid w:val="00DD3360"/>
    <w:rsid w:val="00DD4512"/>
    <w:rsid w:val="00DE1922"/>
    <w:rsid w:val="00DE2179"/>
    <w:rsid w:val="00DE2B92"/>
    <w:rsid w:val="00DE2CC8"/>
    <w:rsid w:val="00DE60FA"/>
    <w:rsid w:val="00DE610E"/>
    <w:rsid w:val="00DF017D"/>
    <w:rsid w:val="00DF2F53"/>
    <w:rsid w:val="00DF3356"/>
    <w:rsid w:val="00DF4923"/>
    <w:rsid w:val="00DF4F81"/>
    <w:rsid w:val="00E00343"/>
    <w:rsid w:val="00E047EB"/>
    <w:rsid w:val="00E110AD"/>
    <w:rsid w:val="00E12BFE"/>
    <w:rsid w:val="00E212B5"/>
    <w:rsid w:val="00E2603A"/>
    <w:rsid w:val="00E3160D"/>
    <w:rsid w:val="00E3332C"/>
    <w:rsid w:val="00E43EC1"/>
    <w:rsid w:val="00E441FA"/>
    <w:rsid w:val="00E44892"/>
    <w:rsid w:val="00E526E2"/>
    <w:rsid w:val="00E54C8D"/>
    <w:rsid w:val="00E60C6E"/>
    <w:rsid w:val="00E62FD1"/>
    <w:rsid w:val="00E64D46"/>
    <w:rsid w:val="00E66EAD"/>
    <w:rsid w:val="00E71EAA"/>
    <w:rsid w:val="00E749BE"/>
    <w:rsid w:val="00E77270"/>
    <w:rsid w:val="00E77C05"/>
    <w:rsid w:val="00E87189"/>
    <w:rsid w:val="00E87D7B"/>
    <w:rsid w:val="00E90F06"/>
    <w:rsid w:val="00E918DE"/>
    <w:rsid w:val="00E96E31"/>
    <w:rsid w:val="00EA114B"/>
    <w:rsid w:val="00EA5384"/>
    <w:rsid w:val="00EA631E"/>
    <w:rsid w:val="00EA6EA7"/>
    <w:rsid w:val="00EB4824"/>
    <w:rsid w:val="00EC1A35"/>
    <w:rsid w:val="00EC4B38"/>
    <w:rsid w:val="00EC65AF"/>
    <w:rsid w:val="00ED3BBD"/>
    <w:rsid w:val="00ED3D64"/>
    <w:rsid w:val="00ED4526"/>
    <w:rsid w:val="00ED7003"/>
    <w:rsid w:val="00EE0992"/>
    <w:rsid w:val="00EE3BE1"/>
    <w:rsid w:val="00EE7B0A"/>
    <w:rsid w:val="00EF2E62"/>
    <w:rsid w:val="00EF364B"/>
    <w:rsid w:val="00EF4931"/>
    <w:rsid w:val="00F0271E"/>
    <w:rsid w:val="00F03D5F"/>
    <w:rsid w:val="00F066E0"/>
    <w:rsid w:val="00F15C6C"/>
    <w:rsid w:val="00F16B17"/>
    <w:rsid w:val="00F17A48"/>
    <w:rsid w:val="00F21F95"/>
    <w:rsid w:val="00F24A15"/>
    <w:rsid w:val="00F26445"/>
    <w:rsid w:val="00F314B6"/>
    <w:rsid w:val="00F31CA1"/>
    <w:rsid w:val="00F34D7E"/>
    <w:rsid w:val="00F37D73"/>
    <w:rsid w:val="00F40E84"/>
    <w:rsid w:val="00F41B66"/>
    <w:rsid w:val="00F42D8F"/>
    <w:rsid w:val="00F4442E"/>
    <w:rsid w:val="00F44B47"/>
    <w:rsid w:val="00F45079"/>
    <w:rsid w:val="00F463B0"/>
    <w:rsid w:val="00F468F6"/>
    <w:rsid w:val="00F51983"/>
    <w:rsid w:val="00F606DF"/>
    <w:rsid w:val="00F60C7E"/>
    <w:rsid w:val="00F67372"/>
    <w:rsid w:val="00F70C0B"/>
    <w:rsid w:val="00F732D7"/>
    <w:rsid w:val="00F80548"/>
    <w:rsid w:val="00F809A8"/>
    <w:rsid w:val="00F84C2E"/>
    <w:rsid w:val="00F90744"/>
    <w:rsid w:val="00F95188"/>
    <w:rsid w:val="00F95496"/>
    <w:rsid w:val="00F96AE7"/>
    <w:rsid w:val="00F971FC"/>
    <w:rsid w:val="00F97A93"/>
    <w:rsid w:val="00F97E14"/>
    <w:rsid w:val="00FA0C91"/>
    <w:rsid w:val="00FA2F94"/>
    <w:rsid w:val="00FA6732"/>
    <w:rsid w:val="00FB006F"/>
    <w:rsid w:val="00FB6D56"/>
    <w:rsid w:val="00FB77FE"/>
    <w:rsid w:val="00FB7FA8"/>
    <w:rsid w:val="00FC01C1"/>
    <w:rsid w:val="00FC0A70"/>
    <w:rsid w:val="00FC165F"/>
    <w:rsid w:val="00FC2BBF"/>
    <w:rsid w:val="00FC2DEC"/>
    <w:rsid w:val="00FC7AD4"/>
    <w:rsid w:val="00FD0C8F"/>
    <w:rsid w:val="00FD7B88"/>
    <w:rsid w:val="00FF1701"/>
    <w:rsid w:val="00FF18A7"/>
    <w:rsid w:val="00FF2760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14B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D0B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C4E4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D64C78"/>
    <w:rPr>
      <w:rFonts w:ascii="Tahoma" w:hAnsi="Tahoma" w:cs="Tahoma"/>
    </w:rPr>
  </w:style>
  <w:style w:type="paragraph" w:styleId="NormalWeb">
    <w:name w:val="Normal (Web)"/>
    <w:basedOn w:val="Normal"/>
    <w:rsid w:val="00F15C6C"/>
    <w:pPr>
      <w:spacing w:before="100" w:beforeAutospacing="1" w:after="100" w:afterAutospacing="1"/>
    </w:pPr>
    <w:rPr>
      <w:sz w:val="24"/>
      <w:szCs w:val="24"/>
    </w:rPr>
  </w:style>
  <w:style w:type="character" w:customStyle="1" w:styleId="CharacterStyle1">
    <w:name w:val="Character Style 1"/>
    <w:rsid w:val="0095485E"/>
    <w:rPr>
      <w:rFonts w:ascii="Verdana" w:hAnsi="Verdana" w:hint="default"/>
      <w:sz w:val="20"/>
    </w:rPr>
  </w:style>
  <w:style w:type="paragraph" w:styleId="Textoindependiente2">
    <w:name w:val="Body Text 2"/>
    <w:basedOn w:val="Normal"/>
    <w:rsid w:val="004A497E"/>
    <w:pPr>
      <w:jc w:val="both"/>
    </w:pPr>
    <w:rPr>
      <w:sz w:val="24"/>
      <w:lang w:eastAsia="en-US"/>
    </w:rPr>
  </w:style>
  <w:style w:type="paragraph" w:customStyle="1" w:styleId="negrita12">
    <w:name w:val="negrita12"/>
    <w:basedOn w:val="Normal"/>
    <w:rsid w:val="00C33C6D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uiPriority w:val="20"/>
    <w:qFormat/>
    <w:rsid w:val="00C33C6D"/>
    <w:rPr>
      <w:i/>
      <w:iCs/>
    </w:rPr>
  </w:style>
  <w:style w:type="character" w:customStyle="1" w:styleId="textogeneral">
    <w:name w:val="texto_general"/>
    <w:basedOn w:val="Fuentedeprrafopredeter"/>
    <w:rsid w:val="00C33C6D"/>
  </w:style>
  <w:style w:type="paragraph" w:customStyle="1" w:styleId="p1">
    <w:name w:val="p1"/>
    <w:basedOn w:val="Normal"/>
    <w:rsid w:val="00053636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"/>
    <w:rsid w:val="000536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053636"/>
  </w:style>
  <w:style w:type="paragraph" w:customStyle="1" w:styleId="p3">
    <w:name w:val="p3"/>
    <w:basedOn w:val="Normal"/>
    <w:rsid w:val="0005363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uiPriority w:val="99"/>
    <w:rsid w:val="00D14F4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F3D73"/>
    <w:pPr>
      <w:spacing w:after="120"/>
    </w:pPr>
  </w:style>
  <w:style w:type="character" w:styleId="Textoennegrita">
    <w:name w:val="Strong"/>
    <w:uiPriority w:val="22"/>
    <w:qFormat/>
    <w:rsid w:val="00FD0C8F"/>
    <w:rPr>
      <w:b/>
      <w:bCs/>
    </w:rPr>
  </w:style>
  <w:style w:type="paragraph" w:customStyle="1" w:styleId="nocomments">
    <w:name w:val="nocomments"/>
    <w:basedOn w:val="Normal"/>
    <w:rsid w:val="006B5F38"/>
    <w:pPr>
      <w:spacing w:before="100" w:beforeAutospacing="1" w:after="100" w:afterAutospacing="1"/>
    </w:pPr>
    <w:rPr>
      <w:sz w:val="24"/>
      <w:szCs w:val="24"/>
    </w:rPr>
  </w:style>
  <w:style w:type="paragraph" w:customStyle="1" w:styleId="texto-negro">
    <w:name w:val="texto-negro"/>
    <w:basedOn w:val="Normal"/>
    <w:rsid w:val="00807CF0"/>
    <w:pPr>
      <w:spacing w:before="100" w:beforeAutospacing="1" w:after="100" w:afterAutospacing="1"/>
    </w:pPr>
    <w:rPr>
      <w:sz w:val="24"/>
      <w:szCs w:val="24"/>
    </w:rPr>
  </w:style>
  <w:style w:type="paragraph" w:customStyle="1" w:styleId="subtituloceleste">
    <w:name w:val="subtituloceleste"/>
    <w:basedOn w:val="Normal"/>
    <w:rsid w:val="00807CF0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qFormat/>
    <w:rsid w:val="00715F5B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stilo5">
    <w:name w:val="estilo5"/>
    <w:basedOn w:val="Fuentedeprrafopredeter"/>
    <w:rsid w:val="0063587E"/>
  </w:style>
  <w:style w:type="paragraph" w:styleId="Textonotapie">
    <w:name w:val="footnote text"/>
    <w:basedOn w:val="Normal"/>
    <w:link w:val="TextonotapieCar"/>
    <w:semiHidden/>
    <w:unhideWhenUsed/>
    <w:rsid w:val="00205DFE"/>
    <w:rPr>
      <w:rFonts w:ascii="Calibri" w:eastAsia="Calibri" w:hAnsi="Calibri"/>
    </w:rPr>
  </w:style>
  <w:style w:type="character" w:customStyle="1" w:styleId="TextonotapieCar">
    <w:name w:val="Texto nota pie Car"/>
    <w:link w:val="Textonotapie"/>
    <w:semiHidden/>
    <w:rsid w:val="00205DFE"/>
    <w:rPr>
      <w:rFonts w:ascii="Calibri" w:eastAsia="Calibri" w:hAnsi="Calibri"/>
      <w:lang w:val="es-ES" w:eastAsia="es-ES" w:bidi="ar-SA"/>
    </w:rPr>
  </w:style>
  <w:style w:type="character" w:styleId="Refdenotaalpie">
    <w:name w:val="footnote reference"/>
    <w:semiHidden/>
    <w:unhideWhenUsed/>
    <w:rsid w:val="00205DFE"/>
    <w:rPr>
      <w:vertAlign w:val="superscript"/>
    </w:rPr>
  </w:style>
  <w:style w:type="paragraph" w:customStyle="1" w:styleId="Default">
    <w:name w:val="Default"/>
    <w:rsid w:val="00205D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Encabezado">
    <w:name w:val="header"/>
    <w:basedOn w:val="Normal"/>
    <w:link w:val="EncabezadoCar"/>
    <w:rsid w:val="00A208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208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51E2B"/>
    <w:rPr>
      <w:lang w:val="es-ES" w:eastAsia="es-ES"/>
    </w:rPr>
  </w:style>
  <w:style w:type="character" w:customStyle="1" w:styleId="Ttulo1Car">
    <w:name w:val="Título 1 Car"/>
    <w:link w:val="Ttulo1"/>
    <w:rsid w:val="003D0B45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Lista">
    <w:name w:val="List"/>
    <w:basedOn w:val="Normal"/>
    <w:rsid w:val="003D0B45"/>
    <w:pPr>
      <w:ind w:left="283" w:hanging="283"/>
      <w:contextualSpacing/>
    </w:pPr>
  </w:style>
  <w:style w:type="paragraph" w:styleId="Listaconvietas2">
    <w:name w:val="List Bullet 2"/>
    <w:basedOn w:val="Normal"/>
    <w:rsid w:val="003D0B45"/>
    <w:pPr>
      <w:numPr>
        <w:numId w:val="14"/>
      </w:numPr>
      <w:contextualSpacing/>
    </w:pPr>
  </w:style>
  <w:style w:type="paragraph" w:styleId="Ttulo">
    <w:name w:val="Title"/>
    <w:basedOn w:val="Normal"/>
    <w:next w:val="Normal"/>
    <w:link w:val="TtuloCar"/>
    <w:qFormat/>
    <w:rsid w:val="003D0B4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3D0B45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3D0B45"/>
    <w:pPr>
      <w:ind w:firstLine="210"/>
    </w:pPr>
  </w:style>
  <w:style w:type="character" w:customStyle="1" w:styleId="TextoindependienteCar">
    <w:name w:val="Texto independiente Car"/>
    <w:link w:val="Textoindependiente"/>
    <w:rsid w:val="003D0B45"/>
    <w:rPr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D0B45"/>
  </w:style>
  <w:style w:type="paragraph" w:styleId="Sangradetextonormal">
    <w:name w:val="Body Text Indent"/>
    <w:basedOn w:val="Normal"/>
    <w:link w:val="SangradetextonormalCar"/>
    <w:rsid w:val="003D0B4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3D0B45"/>
    <w:rPr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D0B45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D0B45"/>
  </w:style>
  <w:style w:type="table" w:styleId="Tablaconcuadrcula">
    <w:name w:val="Table Grid"/>
    <w:basedOn w:val="Tablanormal"/>
    <w:rsid w:val="00F2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A77DA8"/>
  </w:style>
  <w:style w:type="character" w:customStyle="1" w:styleId="HeaderChar">
    <w:name w:val="Header Char"/>
    <w:locked/>
    <w:rsid w:val="006C6310"/>
    <w:rPr>
      <w:rFonts w:eastAsia="Calibri"/>
      <w:lang w:val="es-ES" w:eastAsia="es-ES" w:bidi="ar-SA"/>
    </w:rPr>
  </w:style>
  <w:style w:type="character" w:customStyle="1" w:styleId="Mencinsinresolver">
    <w:name w:val="Mención sin resolver"/>
    <w:uiPriority w:val="99"/>
    <w:semiHidden/>
    <w:unhideWhenUsed/>
    <w:rsid w:val="008E33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hHh0y12eOg3wHvAItU8pNCp1YBrLSZaP9U5VvyA0KoM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EF1A-37E6-492E-89E5-4FD92AC9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Subsecrtetaría de Política Gestión y Evaluación Educativa se encuentra a cargo del Lic</vt:lpstr>
    </vt:vector>
  </TitlesOfParts>
  <Company/>
  <LinksUpToDate>false</LinksUpToDate>
  <CharactersWithSpaces>1625</CharactersWithSpaces>
  <SharedDoc>false</SharedDoc>
  <HLinks>
    <vt:vector size="6" baseType="variant"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https://docs.google.com/forms/d/1hHh0y12eOg3wHvAItU8pNCp1YBrLSZaP9U5VvyA0KoM/edit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Subsecrtetaría de Política Gestión y Evaluación Educativa se encuentra a cargo del Lic</dc:title>
  <dc:creator>ministerio</dc:creator>
  <cp:lastModifiedBy>Natalia</cp:lastModifiedBy>
  <cp:revision>2</cp:revision>
  <cp:lastPrinted>2021-04-28T13:03:00Z</cp:lastPrinted>
  <dcterms:created xsi:type="dcterms:W3CDTF">2021-04-29T16:51:00Z</dcterms:created>
  <dcterms:modified xsi:type="dcterms:W3CDTF">2021-04-29T16:51:00Z</dcterms:modified>
</cp:coreProperties>
</file>